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6960F53" w14:textId="3E57EE03" w:rsidR="00B30D1A" w:rsidRPr="00500548" w:rsidRDefault="00226A1F" w:rsidP="00F741B5">
      <w:pPr>
        <w:pStyle w:val="a8"/>
        <w:spacing w:before="175"/>
        <w:ind w:right="-56"/>
        <w:rPr>
          <w:rFonts w:ascii="ＭＳ 明朝" w:hAnsi="ＭＳ 明朝"/>
          <w:szCs w:val="21"/>
        </w:rPr>
      </w:pPr>
      <w:r>
        <w:rPr>
          <w:rFonts w:ascii="ＭＳ 明朝" w:eastAsia="ＭＳ 明朝" w:hAnsi="ＭＳ 明朝" w:hint="eastAsia"/>
          <w:sz w:val="21"/>
          <w:szCs w:val="21"/>
        </w:rPr>
        <w:t>（様式</w:t>
      </w:r>
      <w:r w:rsidR="00044D54">
        <w:rPr>
          <w:rFonts w:ascii="ＭＳ 明朝" w:eastAsia="ＭＳ 明朝" w:hAnsi="ＭＳ 明朝" w:hint="eastAsia"/>
          <w:sz w:val="21"/>
          <w:szCs w:val="21"/>
        </w:rPr>
        <w:t>１</w:t>
      </w:r>
      <w:r w:rsidR="00E92671">
        <w:rPr>
          <w:rFonts w:ascii="ＭＳ 明朝" w:eastAsia="ＭＳ 明朝" w:hAnsi="ＭＳ 明朝" w:hint="eastAsia"/>
          <w:sz w:val="21"/>
          <w:szCs w:val="21"/>
        </w:rPr>
        <w:t>）</w:t>
      </w:r>
      <w:r w:rsidR="00B30D1A" w:rsidRPr="00500548">
        <w:rPr>
          <w:rFonts w:ascii="ＭＳ 明朝" w:hAnsi="ＭＳ 明朝" w:hint="eastAsia"/>
          <w:szCs w:val="21"/>
        </w:rPr>
        <w:t xml:space="preserve">　</w:t>
      </w:r>
    </w:p>
    <w:p w14:paraId="4504404F" w14:textId="2DFC2D05" w:rsidR="00F741B5" w:rsidRDefault="00F741B5" w:rsidP="00F741B5">
      <w:pPr>
        <w:wordWrap w:val="0"/>
        <w:jc w:val="right"/>
        <w:rPr>
          <w:rFonts w:ascii="ＭＳ 明朝" w:hAnsi="ＭＳ 明朝"/>
          <w:szCs w:val="24"/>
        </w:rPr>
      </w:pPr>
      <w:r>
        <w:rPr>
          <w:rFonts w:hint="eastAsia"/>
        </w:rPr>
        <w:t xml:space="preserve">令和　　年　　月　　日　</w:t>
      </w:r>
    </w:p>
    <w:p w14:paraId="4F23EFCA" w14:textId="77777777" w:rsidR="00F741B5" w:rsidRDefault="00F741B5" w:rsidP="00F741B5"/>
    <w:p w14:paraId="796998FA" w14:textId="77777777" w:rsidR="00F741B5" w:rsidRDefault="00F741B5" w:rsidP="00F741B5">
      <w:pPr>
        <w:jc w:val="left"/>
        <w:rPr>
          <w:rFonts w:cs="ＭＳ Ｐ明朝"/>
          <w:sz w:val="20"/>
          <w:szCs w:val="20"/>
        </w:rPr>
      </w:pPr>
      <w:r>
        <w:rPr>
          <w:rFonts w:cs="ＭＳ Ｐ明朝" w:hint="eastAsia"/>
          <w:sz w:val="20"/>
          <w:szCs w:val="20"/>
        </w:rPr>
        <w:t>公益財団法人２１あおもり産業総合支援センター</w:t>
      </w:r>
      <w:r w:rsidRPr="00500548">
        <w:rPr>
          <w:rFonts w:cs="ＭＳ Ｐ明朝" w:hint="eastAsia"/>
          <w:sz w:val="20"/>
          <w:szCs w:val="20"/>
        </w:rPr>
        <w:t xml:space="preserve">　</w:t>
      </w:r>
    </w:p>
    <w:p w14:paraId="631EB337" w14:textId="77777777" w:rsidR="00F741B5" w:rsidRPr="00500548" w:rsidRDefault="00F741B5" w:rsidP="00F741B5">
      <w:pPr>
        <w:jc w:val="left"/>
        <w:rPr>
          <w:rFonts w:cs="ＭＳ Ｐ明朝"/>
          <w:sz w:val="20"/>
          <w:szCs w:val="20"/>
        </w:rPr>
      </w:pPr>
      <w:r>
        <w:rPr>
          <w:rFonts w:cs="ＭＳ Ｐ明朝" w:hint="eastAsia"/>
          <w:sz w:val="20"/>
          <w:szCs w:val="20"/>
        </w:rPr>
        <w:t xml:space="preserve">理事長　今　善典　</w:t>
      </w:r>
      <w:r w:rsidRPr="00500548">
        <w:rPr>
          <w:rFonts w:cs="ＭＳ Ｐ明朝" w:hint="eastAsia"/>
          <w:sz w:val="20"/>
          <w:szCs w:val="20"/>
        </w:rPr>
        <w:t>殿</w:t>
      </w:r>
    </w:p>
    <w:p w14:paraId="0E8F9C45" w14:textId="77777777" w:rsidR="00F741B5" w:rsidRDefault="00F741B5" w:rsidP="00F741B5">
      <w:pPr>
        <w:rPr>
          <w:lang w:eastAsia="zh-TW"/>
        </w:rPr>
      </w:pPr>
    </w:p>
    <w:p w14:paraId="366ACBAC" w14:textId="77777777" w:rsidR="00F741B5" w:rsidRDefault="00F741B5" w:rsidP="00F741B5">
      <w:pPr>
        <w:jc w:val="center"/>
        <w:rPr>
          <w:b/>
          <w:sz w:val="28"/>
          <w:szCs w:val="32"/>
        </w:rPr>
      </w:pPr>
      <w:r>
        <w:rPr>
          <w:rFonts w:hint="eastAsia"/>
          <w:b/>
          <w:sz w:val="28"/>
          <w:szCs w:val="32"/>
        </w:rPr>
        <w:t>参　加　表　明　書</w:t>
      </w:r>
    </w:p>
    <w:p w14:paraId="3A145FB3" w14:textId="77777777" w:rsidR="00F741B5" w:rsidRDefault="00F741B5" w:rsidP="00F741B5">
      <w:pPr>
        <w:rPr>
          <w:szCs w:val="24"/>
        </w:rPr>
      </w:pPr>
    </w:p>
    <w:p w14:paraId="3AA8242E" w14:textId="42F11800" w:rsidR="00F741B5" w:rsidRDefault="00F741B5" w:rsidP="00F741B5">
      <w:r>
        <w:rPr>
          <w:rFonts w:hint="eastAsia"/>
        </w:rPr>
        <w:t xml:space="preserve">　</w:t>
      </w:r>
      <w:r w:rsidR="007E6924">
        <w:rPr>
          <w:rFonts w:hint="eastAsia"/>
        </w:rPr>
        <w:t>２１あおもりテレワーク対応型業務システム構築・導入業務</w:t>
      </w:r>
      <w:r>
        <w:rPr>
          <w:rFonts w:hint="eastAsia"/>
        </w:rPr>
        <w:t>プロポーザルに参加したいので、関係書類を添えて申し込みます。</w:t>
      </w:r>
    </w:p>
    <w:p w14:paraId="5F80BD7E" w14:textId="77777777" w:rsidR="00F741B5" w:rsidRDefault="00F741B5" w:rsidP="00F741B5">
      <w:r>
        <w:rPr>
          <w:rFonts w:hint="eastAsia"/>
        </w:rPr>
        <w:t xml:space="preserve">　なお、この申込書及び添付書類の内容については、事実と相違ないことを誓約します。</w:t>
      </w:r>
    </w:p>
    <w:p w14:paraId="68F2813C" w14:textId="77777777" w:rsidR="00F741B5" w:rsidRDefault="00F741B5" w:rsidP="00F741B5"/>
    <w:tbl>
      <w:tblPr>
        <w:tblStyle w:val="ad"/>
        <w:tblW w:w="0" w:type="auto"/>
        <w:tblInd w:w="250" w:type="dxa"/>
        <w:tblLook w:val="04A0" w:firstRow="1" w:lastRow="0" w:firstColumn="1" w:lastColumn="0" w:noHBand="0" w:noVBand="1"/>
      </w:tblPr>
      <w:tblGrid>
        <w:gridCol w:w="2410"/>
        <w:gridCol w:w="5255"/>
      </w:tblGrid>
      <w:tr w:rsidR="00F741B5" w14:paraId="67C90673" w14:textId="77777777" w:rsidTr="00F741B5">
        <w:tc>
          <w:tcPr>
            <w:tcW w:w="2410" w:type="dxa"/>
            <w:tcBorders>
              <w:top w:val="single" w:sz="4" w:space="0" w:color="auto"/>
              <w:left w:val="single" w:sz="4" w:space="0" w:color="auto"/>
              <w:bottom w:val="single" w:sz="4" w:space="0" w:color="auto"/>
              <w:right w:val="single" w:sz="4" w:space="0" w:color="auto"/>
            </w:tcBorders>
            <w:vAlign w:val="center"/>
            <w:hideMark/>
          </w:tcPr>
          <w:p w14:paraId="3A54BB4E" w14:textId="77777777" w:rsidR="00F741B5" w:rsidRDefault="00F741B5">
            <w:pPr>
              <w:jc w:val="center"/>
            </w:pPr>
            <w:r>
              <w:rPr>
                <w:rFonts w:hint="eastAsia"/>
              </w:rPr>
              <w:t>住所又は</w:t>
            </w:r>
          </w:p>
          <w:p w14:paraId="5FA27760" w14:textId="77777777" w:rsidR="00F741B5" w:rsidRDefault="00F741B5">
            <w:pPr>
              <w:jc w:val="center"/>
            </w:pPr>
            <w:r>
              <w:rPr>
                <w:rFonts w:hint="eastAsia"/>
              </w:rPr>
              <w:t>事業所所在地</w:t>
            </w:r>
          </w:p>
        </w:tc>
        <w:tc>
          <w:tcPr>
            <w:tcW w:w="5255" w:type="dxa"/>
            <w:tcBorders>
              <w:top w:val="single" w:sz="4" w:space="0" w:color="auto"/>
              <w:left w:val="single" w:sz="4" w:space="0" w:color="auto"/>
              <w:bottom w:val="single" w:sz="4" w:space="0" w:color="auto"/>
              <w:right w:val="single" w:sz="4" w:space="0" w:color="auto"/>
            </w:tcBorders>
          </w:tcPr>
          <w:p w14:paraId="76CA881F" w14:textId="77777777" w:rsidR="00F741B5" w:rsidRDefault="00F741B5"/>
          <w:p w14:paraId="52D4FCD4" w14:textId="77777777" w:rsidR="00F741B5" w:rsidRDefault="00F741B5"/>
          <w:p w14:paraId="4FF43CB0" w14:textId="77777777" w:rsidR="00F741B5" w:rsidRDefault="00F741B5"/>
        </w:tc>
      </w:tr>
      <w:tr w:rsidR="00F741B5" w14:paraId="128ECC65" w14:textId="77777777" w:rsidTr="00F741B5">
        <w:tc>
          <w:tcPr>
            <w:tcW w:w="2410" w:type="dxa"/>
            <w:vMerge w:val="restart"/>
            <w:tcBorders>
              <w:top w:val="single" w:sz="4" w:space="0" w:color="auto"/>
              <w:left w:val="single" w:sz="4" w:space="0" w:color="auto"/>
              <w:bottom w:val="single" w:sz="4" w:space="0" w:color="auto"/>
              <w:right w:val="single" w:sz="4" w:space="0" w:color="auto"/>
            </w:tcBorders>
            <w:vAlign w:val="center"/>
          </w:tcPr>
          <w:p w14:paraId="260953CE" w14:textId="77777777" w:rsidR="00F741B5" w:rsidRDefault="00F741B5">
            <w:pPr>
              <w:jc w:val="center"/>
            </w:pPr>
            <w:r>
              <w:rPr>
                <w:rFonts w:hint="eastAsia"/>
              </w:rPr>
              <w:t>（ふりがな）</w:t>
            </w:r>
          </w:p>
          <w:p w14:paraId="4EE0BA23" w14:textId="77777777" w:rsidR="00F741B5" w:rsidRDefault="00F741B5">
            <w:pPr>
              <w:jc w:val="center"/>
            </w:pPr>
            <w:r>
              <w:rPr>
                <w:rFonts w:hint="eastAsia"/>
              </w:rPr>
              <w:t>商号又は名称</w:t>
            </w:r>
          </w:p>
          <w:p w14:paraId="1E51A250" w14:textId="77777777" w:rsidR="00F741B5" w:rsidRDefault="00F741B5">
            <w:pPr>
              <w:jc w:val="center"/>
            </w:pPr>
          </w:p>
        </w:tc>
        <w:tc>
          <w:tcPr>
            <w:tcW w:w="5255" w:type="dxa"/>
            <w:tcBorders>
              <w:top w:val="single" w:sz="4" w:space="0" w:color="auto"/>
              <w:left w:val="single" w:sz="4" w:space="0" w:color="auto"/>
              <w:bottom w:val="dotted" w:sz="4" w:space="0" w:color="auto"/>
              <w:right w:val="single" w:sz="4" w:space="0" w:color="auto"/>
            </w:tcBorders>
          </w:tcPr>
          <w:p w14:paraId="3CCCA97C" w14:textId="77777777" w:rsidR="00F741B5" w:rsidRDefault="00F741B5"/>
        </w:tc>
      </w:tr>
      <w:tr w:rsidR="00F741B5" w14:paraId="4E88AF83" w14:textId="77777777" w:rsidTr="00F741B5">
        <w:tc>
          <w:tcPr>
            <w:tcW w:w="0" w:type="auto"/>
            <w:vMerge/>
            <w:tcBorders>
              <w:top w:val="single" w:sz="4" w:space="0" w:color="auto"/>
              <w:left w:val="single" w:sz="4" w:space="0" w:color="auto"/>
              <w:bottom w:val="single" w:sz="4" w:space="0" w:color="auto"/>
              <w:right w:val="single" w:sz="4" w:space="0" w:color="auto"/>
            </w:tcBorders>
            <w:vAlign w:val="center"/>
            <w:hideMark/>
          </w:tcPr>
          <w:p w14:paraId="0B440A13" w14:textId="77777777" w:rsidR="00F741B5" w:rsidRDefault="00F741B5">
            <w:pPr>
              <w:widowControl/>
              <w:jc w:val="left"/>
              <w:rPr>
                <w:szCs w:val="24"/>
              </w:rPr>
            </w:pPr>
          </w:p>
        </w:tc>
        <w:tc>
          <w:tcPr>
            <w:tcW w:w="5255" w:type="dxa"/>
            <w:tcBorders>
              <w:top w:val="dotted" w:sz="4" w:space="0" w:color="auto"/>
              <w:left w:val="single" w:sz="4" w:space="0" w:color="auto"/>
              <w:bottom w:val="single" w:sz="4" w:space="0" w:color="auto"/>
              <w:right w:val="single" w:sz="4" w:space="0" w:color="auto"/>
            </w:tcBorders>
          </w:tcPr>
          <w:p w14:paraId="4C43240A" w14:textId="77777777" w:rsidR="00F741B5" w:rsidRDefault="00F741B5"/>
          <w:p w14:paraId="46CA62C2" w14:textId="77777777" w:rsidR="00F741B5" w:rsidRDefault="00F741B5"/>
          <w:p w14:paraId="5D3B7F1F" w14:textId="77777777" w:rsidR="00F741B5" w:rsidRDefault="00F741B5"/>
        </w:tc>
      </w:tr>
      <w:tr w:rsidR="00F741B5" w14:paraId="5014C733" w14:textId="77777777" w:rsidTr="00F741B5">
        <w:tc>
          <w:tcPr>
            <w:tcW w:w="2410" w:type="dxa"/>
            <w:vMerge w:val="restart"/>
            <w:tcBorders>
              <w:top w:val="single" w:sz="4" w:space="0" w:color="auto"/>
              <w:left w:val="single" w:sz="4" w:space="0" w:color="auto"/>
              <w:bottom w:val="single" w:sz="4" w:space="0" w:color="auto"/>
              <w:right w:val="single" w:sz="4" w:space="0" w:color="auto"/>
            </w:tcBorders>
            <w:vAlign w:val="center"/>
          </w:tcPr>
          <w:p w14:paraId="6CC219F7" w14:textId="77777777" w:rsidR="00F741B5" w:rsidRDefault="00F741B5">
            <w:pPr>
              <w:jc w:val="center"/>
            </w:pPr>
            <w:r>
              <w:rPr>
                <w:rFonts w:hint="eastAsia"/>
              </w:rPr>
              <w:t>（ふりがな）</w:t>
            </w:r>
          </w:p>
          <w:p w14:paraId="6D6B0FB7" w14:textId="77777777" w:rsidR="00F741B5" w:rsidRDefault="00F741B5">
            <w:pPr>
              <w:jc w:val="center"/>
            </w:pPr>
            <w:r>
              <w:rPr>
                <w:rFonts w:hint="eastAsia"/>
              </w:rPr>
              <w:t>代表者職・氏名</w:t>
            </w:r>
          </w:p>
          <w:p w14:paraId="3F46CA67" w14:textId="77777777" w:rsidR="00F741B5" w:rsidRDefault="00F741B5">
            <w:pPr>
              <w:jc w:val="center"/>
            </w:pPr>
          </w:p>
        </w:tc>
        <w:tc>
          <w:tcPr>
            <w:tcW w:w="5255" w:type="dxa"/>
            <w:tcBorders>
              <w:top w:val="single" w:sz="4" w:space="0" w:color="auto"/>
              <w:left w:val="single" w:sz="4" w:space="0" w:color="auto"/>
              <w:bottom w:val="dotted" w:sz="4" w:space="0" w:color="auto"/>
              <w:right w:val="single" w:sz="4" w:space="0" w:color="auto"/>
            </w:tcBorders>
          </w:tcPr>
          <w:p w14:paraId="19CFB30D" w14:textId="77777777" w:rsidR="00F741B5" w:rsidRDefault="00F741B5"/>
        </w:tc>
      </w:tr>
      <w:tr w:rsidR="00F741B5" w14:paraId="3F30D7D3" w14:textId="77777777" w:rsidTr="00F741B5">
        <w:tc>
          <w:tcPr>
            <w:tcW w:w="0" w:type="auto"/>
            <w:vMerge/>
            <w:tcBorders>
              <w:top w:val="single" w:sz="4" w:space="0" w:color="auto"/>
              <w:left w:val="single" w:sz="4" w:space="0" w:color="auto"/>
              <w:bottom w:val="single" w:sz="4" w:space="0" w:color="auto"/>
              <w:right w:val="single" w:sz="4" w:space="0" w:color="auto"/>
            </w:tcBorders>
            <w:vAlign w:val="center"/>
            <w:hideMark/>
          </w:tcPr>
          <w:p w14:paraId="482AC253" w14:textId="77777777" w:rsidR="00F741B5" w:rsidRDefault="00F741B5">
            <w:pPr>
              <w:widowControl/>
              <w:jc w:val="left"/>
              <w:rPr>
                <w:szCs w:val="24"/>
              </w:rPr>
            </w:pPr>
          </w:p>
        </w:tc>
        <w:tc>
          <w:tcPr>
            <w:tcW w:w="5255" w:type="dxa"/>
            <w:tcBorders>
              <w:top w:val="dotted" w:sz="4" w:space="0" w:color="auto"/>
              <w:left w:val="single" w:sz="4" w:space="0" w:color="auto"/>
              <w:bottom w:val="single" w:sz="4" w:space="0" w:color="auto"/>
              <w:right w:val="single" w:sz="4" w:space="0" w:color="auto"/>
            </w:tcBorders>
          </w:tcPr>
          <w:p w14:paraId="2B5E2BF5" w14:textId="77777777" w:rsidR="00F741B5" w:rsidRDefault="00F741B5">
            <w:r>
              <w:rPr>
                <w:rFonts w:hint="eastAsia"/>
              </w:rPr>
              <w:t xml:space="preserve">　　　　　　　　　　　　　　　　　　　　　　　　　　</w:t>
            </w:r>
          </w:p>
          <w:p w14:paraId="135A8437" w14:textId="77777777" w:rsidR="00F741B5" w:rsidRDefault="00F741B5" w:rsidP="00F741B5">
            <w:r>
              <w:rPr>
                <w:rFonts w:hint="eastAsia"/>
              </w:rPr>
              <w:t xml:space="preserve">　　　　　　　　　　　　　　　　　　　　　　</w:t>
            </w:r>
            <w:r w:rsidR="005A0033">
              <w:rPr>
                <w:rFonts w:hint="eastAsia"/>
              </w:rPr>
              <w:t>印</w:t>
            </w:r>
          </w:p>
          <w:p w14:paraId="7DF871C0" w14:textId="600AA4A0" w:rsidR="005A0033" w:rsidRDefault="005A0033" w:rsidP="00F741B5"/>
        </w:tc>
      </w:tr>
      <w:tr w:rsidR="00F741B5" w14:paraId="3705AF93" w14:textId="77777777" w:rsidTr="00F741B5">
        <w:tc>
          <w:tcPr>
            <w:tcW w:w="2410" w:type="dxa"/>
            <w:tcBorders>
              <w:top w:val="single" w:sz="4" w:space="0" w:color="auto"/>
              <w:left w:val="single" w:sz="4" w:space="0" w:color="auto"/>
              <w:bottom w:val="single" w:sz="4" w:space="0" w:color="auto"/>
              <w:right w:val="single" w:sz="4" w:space="0" w:color="auto"/>
            </w:tcBorders>
            <w:vAlign w:val="center"/>
            <w:hideMark/>
          </w:tcPr>
          <w:p w14:paraId="4FD483E8" w14:textId="77777777" w:rsidR="00F741B5" w:rsidRDefault="00F741B5">
            <w:pPr>
              <w:jc w:val="center"/>
            </w:pPr>
            <w:r>
              <w:rPr>
                <w:rFonts w:hint="eastAsia"/>
              </w:rPr>
              <w:t>担当者及び連絡先</w:t>
            </w:r>
          </w:p>
        </w:tc>
        <w:tc>
          <w:tcPr>
            <w:tcW w:w="5255" w:type="dxa"/>
            <w:tcBorders>
              <w:top w:val="single" w:sz="4" w:space="0" w:color="auto"/>
              <w:left w:val="single" w:sz="4" w:space="0" w:color="auto"/>
              <w:bottom w:val="single" w:sz="4" w:space="0" w:color="auto"/>
              <w:right w:val="single" w:sz="4" w:space="0" w:color="auto"/>
            </w:tcBorders>
            <w:hideMark/>
          </w:tcPr>
          <w:p w14:paraId="26D53559" w14:textId="77777777" w:rsidR="00F741B5" w:rsidRDefault="00F741B5">
            <w:pPr>
              <w:rPr>
                <w:lang w:eastAsia="zh-TW"/>
              </w:rPr>
            </w:pPr>
            <w:r>
              <w:rPr>
                <w:rFonts w:hint="eastAsia"/>
                <w:lang w:eastAsia="zh-TW"/>
              </w:rPr>
              <w:t>所　属</w:t>
            </w:r>
          </w:p>
          <w:p w14:paraId="5C6C578B" w14:textId="77777777" w:rsidR="00F741B5" w:rsidRDefault="00F741B5">
            <w:pPr>
              <w:rPr>
                <w:lang w:eastAsia="zh-TW"/>
              </w:rPr>
            </w:pPr>
            <w:r>
              <w:rPr>
                <w:rFonts w:hint="eastAsia"/>
                <w:lang w:eastAsia="zh-TW"/>
              </w:rPr>
              <w:t>担当者</w:t>
            </w:r>
          </w:p>
          <w:p w14:paraId="436762E3" w14:textId="77777777" w:rsidR="00F741B5" w:rsidRDefault="00F741B5">
            <w:pPr>
              <w:rPr>
                <w:lang w:eastAsia="zh-TW"/>
              </w:rPr>
            </w:pPr>
            <w:r>
              <w:rPr>
                <w:rFonts w:hint="eastAsia"/>
                <w:lang w:eastAsia="zh-TW"/>
              </w:rPr>
              <w:t>電　話</w:t>
            </w:r>
          </w:p>
          <w:p w14:paraId="70496DD0" w14:textId="77777777" w:rsidR="00F741B5" w:rsidRDefault="00F741B5">
            <w:pPr>
              <w:rPr>
                <w:lang w:eastAsia="zh-TW"/>
              </w:rPr>
            </w:pPr>
            <w:r>
              <w:rPr>
                <w:rFonts w:hint="eastAsia"/>
                <w:lang w:eastAsia="zh-TW"/>
              </w:rPr>
              <w:t>ＦＡＸ</w:t>
            </w:r>
          </w:p>
          <w:p w14:paraId="4C06AC1D" w14:textId="77777777" w:rsidR="00F741B5" w:rsidRDefault="00F741B5">
            <w:r>
              <w:rPr>
                <w:rFonts w:hint="eastAsia"/>
              </w:rPr>
              <w:t>E-mail</w:t>
            </w:r>
          </w:p>
        </w:tc>
      </w:tr>
      <w:tr w:rsidR="00F741B5" w14:paraId="53977C46" w14:textId="77777777" w:rsidTr="00F741B5">
        <w:tc>
          <w:tcPr>
            <w:tcW w:w="2410" w:type="dxa"/>
            <w:tcBorders>
              <w:top w:val="single" w:sz="4" w:space="0" w:color="auto"/>
              <w:left w:val="single" w:sz="4" w:space="0" w:color="auto"/>
              <w:bottom w:val="single" w:sz="4" w:space="0" w:color="auto"/>
              <w:right w:val="single" w:sz="4" w:space="0" w:color="auto"/>
            </w:tcBorders>
          </w:tcPr>
          <w:p w14:paraId="702D687A" w14:textId="77777777" w:rsidR="00F741B5" w:rsidRDefault="00F741B5">
            <w:pPr>
              <w:jc w:val="center"/>
            </w:pPr>
          </w:p>
          <w:p w14:paraId="190DF481" w14:textId="77777777" w:rsidR="00F741B5" w:rsidRDefault="00F741B5">
            <w:pPr>
              <w:jc w:val="center"/>
            </w:pPr>
            <w:r>
              <w:rPr>
                <w:rFonts w:hint="eastAsia"/>
              </w:rPr>
              <w:t>備　　　考</w:t>
            </w:r>
          </w:p>
          <w:p w14:paraId="4769A6CB" w14:textId="77777777" w:rsidR="00F741B5" w:rsidRDefault="00F741B5">
            <w:pPr>
              <w:jc w:val="center"/>
            </w:pPr>
          </w:p>
        </w:tc>
        <w:tc>
          <w:tcPr>
            <w:tcW w:w="5255" w:type="dxa"/>
            <w:tcBorders>
              <w:top w:val="single" w:sz="4" w:space="0" w:color="auto"/>
              <w:left w:val="single" w:sz="4" w:space="0" w:color="auto"/>
              <w:bottom w:val="single" w:sz="4" w:space="0" w:color="auto"/>
              <w:right w:val="single" w:sz="4" w:space="0" w:color="auto"/>
            </w:tcBorders>
          </w:tcPr>
          <w:p w14:paraId="3B30A0D9" w14:textId="77777777" w:rsidR="00F741B5" w:rsidRDefault="00F741B5"/>
        </w:tc>
      </w:tr>
    </w:tbl>
    <w:p w14:paraId="7587624B" w14:textId="77777777" w:rsidR="00F741B5" w:rsidRDefault="00F741B5" w:rsidP="00F741B5">
      <w:pPr>
        <w:rPr>
          <w:rFonts w:ascii="ＭＳ 明朝" w:hAnsi="ＭＳ 明朝"/>
        </w:rPr>
      </w:pPr>
      <w:r>
        <w:rPr>
          <w:rFonts w:hint="eastAsia"/>
        </w:rPr>
        <w:t>注　用紙の大きさは、日本産業規格Ａ４縦長とする。</w:t>
      </w:r>
    </w:p>
    <w:p w14:paraId="65D2C16B" w14:textId="77777777" w:rsidR="00F741B5" w:rsidRDefault="00F741B5" w:rsidP="00F741B5"/>
    <w:p w14:paraId="61530E8B" w14:textId="77777777" w:rsidR="00F741B5" w:rsidRDefault="00F741B5" w:rsidP="00F741B5">
      <w:pPr>
        <w:widowControl/>
        <w:jc w:val="left"/>
      </w:pPr>
      <w:r>
        <w:rPr>
          <w:rFonts w:hint="eastAsia"/>
          <w:kern w:val="0"/>
        </w:rPr>
        <w:br w:type="page"/>
      </w:r>
    </w:p>
    <w:p w14:paraId="3FB491B0" w14:textId="53C94071" w:rsidR="00200769" w:rsidRDefault="00200769" w:rsidP="00200769">
      <w:pPr>
        <w:rPr>
          <w:rFonts w:ascii="ＭＳ 明朝" w:hAnsi="ＭＳ 明朝"/>
          <w:szCs w:val="24"/>
        </w:rPr>
      </w:pPr>
      <w:r>
        <w:rPr>
          <w:rFonts w:ascii="ＭＳ 明朝" w:hAnsi="ＭＳ 明朝" w:hint="eastAsia"/>
          <w:szCs w:val="21"/>
        </w:rPr>
        <w:lastRenderedPageBreak/>
        <w:t>（様式２）</w:t>
      </w:r>
    </w:p>
    <w:tbl>
      <w:tblPr>
        <w:tblStyle w:val="ad"/>
        <w:tblW w:w="0" w:type="auto"/>
        <w:tblInd w:w="250" w:type="dxa"/>
        <w:tblLook w:val="04A0" w:firstRow="1" w:lastRow="0" w:firstColumn="1" w:lastColumn="0" w:noHBand="0" w:noVBand="1"/>
      </w:tblPr>
      <w:tblGrid>
        <w:gridCol w:w="1226"/>
        <w:gridCol w:w="1504"/>
        <w:gridCol w:w="2631"/>
        <w:gridCol w:w="2883"/>
      </w:tblGrid>
      <w:tr w:rsidR="00200769" w14:paraId="4ED584E7" w14:textId="77777777" w:rsidTr="00200769">
        <w:trPr>
          <w:trHeight w:val="500"/>
        </w:trPr>
        <w:tc>
          <w:tcPr>
            <w:tcW w:w="8589" w:type="dxa"/>
            <w:gridSpan w:val="4"/>
            <w:tcBorders>
              <w:top w:val="single" w:sz="4" w:space="0" w:color="auto"/>
              <w:left w:val="single" w:sz="4" w:space="0" w:color="auto"/>
              <w:bottom w:val="single" w:sz="4" w:space="0" w:color="auto"/>
              <w:right w:val="single" w:sz="4" w:space="0" w:color="auto"/>
            </w:tcBorders>
            <w:vAlign w:val="center"/>
            <w:hideMark/>
          </w:tcPr>
          <w:p w14:paraId="0D45EE59" w14:textId="77777777" w:rsidR="00200769" w:rsidRDefault="00200769">
            <w:pPr>
              <w:jc w:val="center"/>
              <w:rPr>
                <w:b/>
                <w:sz w:val="28"/>
                <w:szCs w:val="28"/>
              </w:rPr>
            </w:pPr>
            <w:r>
              <w:rPr>
                <w:rFonts w:hint="eastAsia"/>
                <w:b/>
                <w:sz w:val="28"/>
                <w:szCs w:val="28"/>
              </w:rPr>
              <w:t>企　業　概　要</w:t>
            </w:r>
          </w:p>
        </w:tc>
      </w:tr>
      <w:tr w:rsidR="00200769" w14:paraId="6F2A04A7" w14:textId="77777777" w:rsidTr="00200769">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70587113" w14:textId="77777777" w:rsidR="00200769" w:rsidRDefault="00200769">
            <w:pPr>
              <w:jc w:val="distribute"/>
              <w:rPr>
                <w:szCs w:val="24"/>
              </w:rPr>
            </w:pPr>
            <w:r>
              <w:rPr>
                <w:rFonts w:hint="eastAsia"/>
              </w:rPr>
              <w:t>企業情報</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BF6D9F8" w14:textId="77777777" w:rsidR="00200769" w:rsidRDefault="00200769">
            <w:pPr>
              <w:jc w:val="distribute"/>
            </w:pPr>
            <w:r>
              <w:rPr>
                <w:rFonts w:hint="eastAsia"/>
              </w:rPr>
              <w:t>商号又は名称</w:t>
            </w:r>
          </w:p>
        </w:tc>
        <w:tc>
          <w:tcPr>
            <w:tcW w:w="5754" w:type="dxa"/>
            <w:gridSpan w:val="2"/>
            <w:tcBorders>
              <w:top w:val="single" w:sz="4" w:space="0" w:color="auto"/>
              <w:left w:val="single" w:sz="4" w:space="0" w:color="auto"/>
              <w:bottom w:val="single" w:sz="4" w:space="0" w:color="auto"/>
              <w:right w:val="single" w:sz="4" w:space="0" w:color="auto"/>
            </w:tcBorders>
          </w:tcPr>
          <w:p w14:paraId="1814C082" w14:textId="77777777" w:rsidR="00200769" w:rsidRDefault="00200769"/>
        </w:tc>
      </w:tr>
      <w:tr w:rsidR="00200769" w14:paraId="557784A8" w14:textId="77777777" w:rsidTr="00200769">
        <w:tc>
          <w:tcPr>
            <w:tcW w:w="0" w:type="auto"/>
            <w:vMerge/>
            <w:tcBorders>
              <w:top w:val="single" w:sz="4" w:space="0" w:color="auto"/>
              <w:left w:val="single" w:sz="4" w:space="0" w:color="auto"/>
              <w:bottom w:val="single" w:sz="4" w:space="0" w:color="auto"/>
              <w:right w:val="single" w:sz="4" w:space="0" w:color="auto"/>
            </w:tcBorders>
            <w:vAlign w:val="center"/>
            <w:hideMark/>
          </w:tcPr>
          <w:p w14:paraId="3A017B2C" w14:textId="77777777" w:rsidR="00200769" w:rsidRDefault="00200769">
            <w:pPr>
              <w:widowControl/>
              <w:jc w:val="left"/>
              <w:rPr>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5DF0E3D" w14:textId="77777777" w:rsidR="00200769" w:rsidRDefault="00200769">
            <w:pPr>
              <w:jc w:val="distribute"/>
            </w:pPr>
            <w:r>
              <w:rPr>
                <w:rFonts w:hint="eastAsia"/>
              </w:rPr>
              <w:t>設立年月日</w:t>
            </w:r>
          </w:p>
        </w:tc>
        <w:tc>
          <w:tcPr>
            <w:tcW w:w="5754" w:type="dxa"/>
            <w:gridSpan w:val="2"/>
            <w:tcBorders>
              <w:top w:val="single" w:sz="4" w:space="0" w:color="auto"/>
              <w:left w:val="single" w:sz="4" w:space="0" w:color="auto"/>
              <w:bottom w:val="single" w:sz="4" w:space="0" w:color="auto"/>
              <w:right w:val="single" w:sz="4" w:space="0" w:color="auto"/>
            </w:tcBorders>
          </w:tcPr>
          <w:p w14:paraId="39323066" w14:textId="77777777" w:rsidR="00200769" w:rsidRDefault="00200769"/>
        </w:tc>
      </w:tr>
      <w:tr w:rsidR="00200769" w14:paraId="5ECD86B2" w14:textId="77777777" w:rsidTr="00200769">
        <w:tc>
          <w:tcPr>
            <w:tcW w:w="0" w:type="auto"/>
            <w:vMerge/>
            <w:tcBorders>
              <w:top w:val="single" w:sz="4" w:space="0" w:color="auto"/>
              <w:left w:val="single" w:sz="4" w:space="0" w:color="auto"/>
              <w:bottom w:val="single" w:sz="4" w:space="0" w:color="auto"/>
              <w:right w:val="single" w:sz="4" w:space="0" w:color="auto"/>
            </w:tcBorders>
            <w:vAlign w:val="center"/>
            <w:hideMark/>
          </w:tcPr>
          <w:p w14:paraId="6529056F" w14:textId="77777777" w:rsidR="00200769" w:rsidRDefault="00200769">
            <w:pPr>
              <w:widowControl/>
              <w:jc w:val="left"/>
              <w:rPr>
                <w:szCs w:val="24"/>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1C25C72" w14:textId="77777777" w:rsidR="00200769" w:rsidRDefault="00200769">
            <w:pPr>
              <w:jc w:val="distribute"/>
            </w:pPr>
            <w:r>
              <w:rPr>
                <w:rFonts w:hint="eastAsia"/>
              </w:rPr>
              <w:t>所在地</w:t>
            </w:r>
          </w:p>
        </w:tc>
        <w:tc>
          <w:tcPr>
            <w:tcW w:w="5754" w:type="dxa"/>
            <w:gridSpan w:val="2"/>
            <w:tcBorders>
              <w:top w:val="single" w:sz="4" w:space="0" w:color="auto"/>
              <w:left w:val="single" w:sz="4" w:space="0" w:color="auto"/>
              <w:bottom w:val="dotted" w:sz="4" w:space="0" w:color="auto"/>
              <w:right w:val="single" w:sz="4" w:space="0" w:color="auto"/>
            </w:tcBorders>
            <w:hideMark/>
          </w:tcPr>
          <w:p w14:paraId="48617B8C" w14:textId="77777777" w:rsidR="00200769" w:rsidRDefault="00200769">
            <w:r>
              <w:rPr>
                <w:rFonts w:hint="eastAsia"/>
              </w:rPr>
              <w:t>〒</w:t>
            </w:r>
          </w:p>
        </w:tc>
      </w:tr>
      <w:tr w:rsidR="00200769" w14:paraId="571B7F98" w14:textId="77777777" w:rsidTr="00200769">
        <w:tc>
          <w:tcPr>
            <w:tcW w:w="0" w:type="auto"/>
            <w:vMerge/>
            <w:tcBorders>
              <w:top w:val="single" w:sz="4" w:space="0" w:color="auto"/>
              <w:left w:val="single" w:sz="4" w:space="0" w:color="auto"/>
              <w:bottom w:val="single" w:sz="4" w:space="0" w:color="auto"/>
              <w:right w:val="single" w:sz="4" w:space="0" w:color="auto"/>
            </w:tcBorders>
            <w:vAlign w:val="center"/>
            <w:hideMark/>
          </w:tcPr>
          <w:p w14:paraId="0DB53688" w14:textId="77777777" w:rsidR="00200769" w:rsidRDefault="00200769">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F9A70A" w14:textId="77777777" w:rsidR="00200769" w:rsidRDefault="00200769">
            <w:pPr>
              <w:widowControl/>
              <w:jc w:val="left"/>
              <w:rPr>
                <w:szCs w:val="24"/>
              </w:rPr>
            </w:pPr>
          </w:p>
        </w:tc>
        <w:tc>
          <w:tcPr>
            <w:tcW w:w="5754" w:type="dxa"/>
            <w:gridSpan w:val="2"/>
            <w:tcBorders>
              <w:top w:val="dotted" w:sz="4" w:space="0" w:color="auto"/>
              <w:left w:val="single" w:sz="4" w:space="0" w:color="auto"/>
              <w:bottom w:val="single" w:sz="4" w:space="0" w:color="auto"/>
              <w:right w:val="single" w:sz="4" w:space="0" w:color="auto"/>
            </w:tcBorders>
            <w:hideMark/>
          </w:tcPr>
          <w:p w14:paraId="338A2E35" w14:textId="77777777" w:rsidR="00200769" w:rsidRDefault="00200769">
            <w:r>
              <w:rPr>
                <w:rFonts w:hint="eastAsia"/>
              </w:rPr>
              <w:t>住所</w:t>
            </w:r>
          </w:p>
        </w:tc>
      </w:tr>
      <w:tr w:rsidR="00200769" w14:paraId="392887EA" w14:textId="77777777" w:rsidTr="00200769">
        <w:tc>
          <w:tcPr>
            <w:tcW w:w="0" w:type="auto"/>
            <w:vMerge/>
            <w:tcBorders>
              <w:top w:val="single" w:sz="4" w:space="0" w:color="auto"/>
              <w:left w:val="single" w:sz="4" w:space="0" w:color="auto"/>
              <w:bottom w:val="single" w:sz="4" w:space="0" w:color="auto"/>
              <w:right w:val="single" w:sz="4" w:space="0" w:color="auto"/>
            </w:tcBorders>
            <w:vAlign w:val="center"/>
            <w:hideMark/>
          </w:tcPr>
          <w:p w14:paraId="54FAC9FA" w14:textId="77777777" w:rsidR="00200769" w:rsidRDefault="00200769">
            <w:pPr>
              <w:widowControl/>
              <w:jc w:val="left"/>
              <w:rPr>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4235AE8" w14:textId="77777777" w:rsidR="00200769" w:rsidRDefault="00200769">
            <w:pPr>
              <w:jc w:val="distribute"/>
            </w:pPr>
            <w:r>
              <w:rPr>
                <w:rFonts w:hint="eastAsia"/>
              </w:rPr>
              <w:t>資本金（千円）</w:t>
            </w:r>
          </w:p>
        </w:tc>
        <w:tc>
          <w:tcPr>
            <w:tcW w:w="5754" w:type="dxa"/>
            <w:gridSpan w:val="2"/>
            <w:tcBorders>
              <w:top w:val="single" w:sz="4" w:space="0" w:color="auto"/>
              <w:left w:val="single" w:sz="4" w:space="0" w:color="auto"/>
              <w:bottom w:val="single" w:sz="4" w:space="0" w:color="auto"/>
              <w:right w:val="single" w:sz="4" w:space="0" w:color="auto"/>
            </w:tcBorders>
          </w:tcPr>
          <w:p w14:paraId="4B633D03" w14:textId="77777777" w:rsidR="00200769" w:rsidRDefault="00200769"/>
        </w:tc>
      </w:tr>
      <w:tr w:rsidR="00200769" w14:paraId="740EA3E3" w14:textId="77777777" w:rsidTr="00200769">
        <w:tc>
          <w:tcPr>
            <w:tcW w:w="0" w:type="auto"/>
            <w:vMerge/>
            <w:tcBorders>
              <w:top w:val="single" w:sz="4" w:space="0" w:color="auto"/>
              <w:left w:val="single" w:sz="4" w:space="0" w:color="auto"/>
              <w:bottom w:val="single" w:sz="4" w:space="0" w:color="auto"/>
              <w:right w:val="single" w:sz="4" w:space="0" w:color="auto"/>
            </w:tcBorders>
            <w:vAlign w:val="center"/>
            <w:hideMark/>
          </w:tcPr>
          <w:p w14:paraId="62F2DE18" w14:textId="77777777" w:rsidR="00200769" w:rsidRDefault="00200769">
            <w:pPr>
              <w:widowControl/>
              <w:jc w:val="left"/>
              <w:rPr>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A3F2081" w14:textId="77777777" w:rsidR="00200769" w:rsidRDefault="00200769">
            <w:pPr>
              <w:jc w:val="distribute"/>
            </w:pPr>
            <w:r>
              <w:rPr>
                <w:rFonts w:hint="eastAsia"/>
              </w:rPr>
              <w:t>売上高（千円）</w:t>
            </w:r>
          </w:p>
        </w:tc>
        <w:tc>
          <w:tcPr>
            <w:tcW w:w="2783" w:type="dxa"/>
            <w:tcBorders>
              <w:top w:val="single" w:sz="4" w:space="0" w:color="auto"/>
              <w:left w:val="single" w:sz="4" w:space="0" w:color="auto"/>
              <w:bottom w:val="single" w:sz="4" w:space="0" w:color="auto"/>
              <w:right w:val="nil"/>
            </w:tcBorders>
          </w:tcPr>
          <w:p w14:paraId="02CEA9EB" w14:textId="77777777" w:rsidR="00200769" w:rsidRDefault="00200769">
            <w:pPr>
              <w:jc w:val="left"/>
            </w:pPr>
          </w:p>
        </w:tc>
        <w:tc>
          <w:tcPr>
            <w:tcW w:w="2971" w:type="dxa"/>
            <w:tcBorders>
              <w:top w:val="single" w:sz="4" w:space="0" w:color="auto"/>
              <w:left w:val="nil"/>
              <w:bottom w:val="single" w:sz="4" w:space="0" w:color="auto"/>
              <w:right w:val="single" w:sz="4" w:space="0" w:color="auto"/>
            </w:tcBorders>
            <w:hideMark/>
          </w:tcPr>
          <w:p w14:paraId="4D594090" w14:textId="77777777" w:rsidR="00200769" w:rsidRDefault="00200769">
            <w:pPr>
              <w:jc w:val="left"/>
              <w:rPr>
                <w:lang w:eastAsia="zh-TW"/>
              </w:rPr>
            </w:pPr>
            <w:r>
              <w:rPr>
                <w:rFonts w:hint="eastAsia"/>
                <w:lang w:eastAsia="zh-TW"/>
              </w:rPr>
              <w:t>（</w:t>
            </w:r>
            <w:r>
              <w:rPr>
                <w:rFonts w:hint="eastAsia"/>
              </w:rPr>
              <w:t xml:space="preserve">　　</w:t>
            </w:r>
            <w:r>
              <w:rPr>
                <w:rFonts w:hint="eastAsia"/>
                <w:lang w:eastAsia="zh-TW"/>
              </w:rPr>
              <w:t xml:space="preserve">　　年　　月決算）</w:t>
            </w:r>
          </w:p>
        </w:tc>
      </w:tr>
      <w:tr w:rsidR="00200769" w14:paraId="7ECB950B" w14:textId="77777777" w:rsidTr="00200769">
        <w:tc>
          <w:tcPr>
            <w:tcW w:w="0" w:type="auto"/>
            <w:vMerge/>
            <w:tcBorders>
              <w:top w:val="single" w:sz="4" w:space="0" w:color="auto"/>
              <w:left w:val="single" w:sz="4" w:space="0" w:color="auto"/>
              <w:bottom w:val="single" w:sz="4" w:space="0" w:color="auto"/>
              <w:right w:val="single" w:sz="4" w:space="0" w:color="auto"/>
            </w:tcBorders>
            <w:vAlign w:val="center"/>
            <w:hideMark/>
          </w:tcPr>
          <w:p w14:paraId="70B2288F" w14:textId="77777777" w:rsidR="00200769" w:rsidRDefault="00200769">
            <w:pPr>
              <w:widowControl/>
              <w:jc w:val="left"/>
              <w:rPr>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DCAE1C5" w14:textId="77777777" w:rsidR="00200769" w:rsidRDefault="00200769">
            <w:pPr>
              <w:jc w:val="distribute"/>
            </w:pPr>
            <w:r>
              <w:rPr>
                <w:rFonts w:hint="eastAsia"/>
              </w:rPr>
              <w:t>従業員数</w:t>
            </w:r>
          </w:p>
        </w:tc>
        <w:tc>
          <w:tcPr>
            <w:tcW w:w="2783" w:type="dxa"/>
            <w:tcBorders>
              <w:top w:val="single" w:sz="4" w:space="0" w:color="auto"/>
              <w:left w:val="single" w:sz="4" w:space="0" w:color="auto"/>
              <w:bottom w:val="single" w:sz="4" w:space="0" w:color="auto"/>
              <w:right w:val="nil"/>
            </w:tcBorders>
          </w:tcPr>
          <w:p w14:paraId="6B442B17" w14:textId="77777777" w:rsidR="00200769" w:rsidRDefault="00200769">
            <w:pPr>
              <w:jc w:val="left"/>
            </w:pPr>
          </w:p>
        </w:tc>
        <w:tc>
          <w:tcPr>
            <w:tcW w:w="2971" w:type="dxa"/>
            <w:tcBorders>
              <w:top w:val="single" w:sz="4" w:space="0" w:color="auto"/>
              <w:left w:val="nil"/>
              <w:bottom w:val="single" w:sz="4" w:space="0" w:color="auto"/>
              <w:right w:val="single" w:sz="4" w:space="0" w:color="auto"/>
            </w:tcBorders>
            <w:hideMark/>
          </w:tcPr>
          <w:p w14:paraId="3135FA2E" w14:textId="79B8D042" w:rsidR="00200769" w:rsidRDefault="00200769">
            <w:pPr>
              <w:jc w:val="left"/>
            </w:pPr>
            <w:r>
              <w:rPr>
                <w:rFonts w:hint="eastAsia"/>
              </w:rPr>
              <w:t>（令和</w:t>
            </w:r>
            <w:r w:rsidR="00290AFB">
              <w:rPr>
                <w:rFonts w:hint="eastAsia"/>
              </w:rPr>
              <w:t>３</w:t>
            </w:r>
            <w:r>
              <w:rPr>
                <w:rFonts w:hint="eastAsia"/>
              </w:rPr>
              <w:t>年４月１日現在）</w:t>
            </w:r>
          </w:p>
        </w:tc>
      </w:tr>
      <w:tr w:rsidR="00200769" w14:paraId="060D5ABC" w14:textId="77777777" w:rsidTr="00200769">
        <w:tc>
          <w:tcPr>
            <w:tcW w:w="0" w:type="auto"/>
            <w:vMerge/>
            <w:tcBorders>
              <w:top w:val="single" w:sz="4" w:space="0" w:color="auto"/>
              <w:left w:val="single" w:sz="4" w:space="0" w:color="auto"/>
              <w:bottom w:val="single" w:sz="4" w:space="0" w:color="auto"/>
              <w:right w:val="single" w:sz="4" w:space="0" w:color="auto"/>
            </w:tcBorders>
            <w:vAlign w:val="center"/>
            <w:hideMark/>
          </w:tcPr>
          <w:p w14:paraId="6321BB22" w14:textId="77777777" w:rsidR="00200769" w:rsidRDefault="00200769">
            <w:pPr>
              <w:widowControl/>
              <w:jc w:val="left"/>
              <w:rPr>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014F62C" w14:textId="77777777" w:rsidR="00200769" w:rsidRDefault="00200769">
            <w:pPr>
              <w:jc w:val="distribute"/>
            </w:pPr>
            <w:r>
              <w:rPr>
                <w:rFonts w:hint="eastAsia"/>
              </w:rPr>
              <w:t>営業拠点</w:t>
            </w:r>
          </w:p>
        </w:tc>
        <w:tc>
          <w:tcPr>
            <w:tcW w:w="5754" w:type="dxa"/>
            <w:gridSpan w:val="2"/>
            <w:tcBorders>
              <w:top w:val="single" w:sz="4" w:space="0" w:color="auto"/>
              <w:left w:val="single" w:sz="4" w:space="0" w:color="auto"/>
              <w:bottom w:val="single" w:sz="4" w:space="0" w:color="auto"/>
              <w:right w:val="single" w:sz="4" w:space="0" w:color="auto"/>
            </w:tcBorders>
          </w:tcPr>
          <w:p w14:paraId="5F34C243" w14:textId="77777777" w:rsidR="00200769" w:rsidRDefault="00200769"/>
        </w:tc>
      </w:tr>
      <w:tr w:rsidR="00200769" w14:paraId="1637992D" w14:textId="77777777" w:rsidTr="00200769">
        <w:trPr>
          <w:trHeight w:val="2571"/>
        </w:trPr>
        <w:tc>
          <w:tcPr>
            <w:tcW w:w="1276" w:type="dxa"/>
            <w:tcBorders>
              <w:top w:val="single" w:sz="4" w:space="0" w:color="auto"/>
              <w:left w:val="single" w:sz="4" w:space="0" w:color="auto"/>
              <w:bottom w:val="single" w:sz="4" w:space="0" w:color="auto"/>
              <w:right w:val="single" w:sz="4" w:space="0" w:color="auto"/>
            </w:tcBorders>
            <w:vAlign w:val="center"/>
            <w:hideMark/>
          </w:tcPr>
          <w:p w14:paraId="495EA255" w14:textId="77777777" w:rsidR="00200769" w:rsidRDefault="00200769">
            <w:pPr>
              <w:jc w:val="distribute"/>
            </w:pPr>
            <w:r>
              <w:rPr>
                <w:rFonts w:hint="eastAsia"/>
              </w:rPr>
              <w:t>事業内容</w:t>
            </w:r>
          </w:p>
        </w:tc>
        <w:tc>
          <w:tcPr>
            <w:tcW w:w="7313" w:type="dxa"/>
            <w:gridSpan w:val="3"/>
            <w:tcBorders>
              <w:top w:val="single" w:sz="4" w:space="0" w:color="auto"/>
              <w:left w:val="single" w:sz="4" w:space="0" w:color="auto"/>
              <w:bottom w:val="single" w:sz="4" w:space="0" w:color="auto"/>
              <w:right w:val="single" w:sz="4" w:space="0" w:color="auto"/>
            </w:tcBorders>
          </w:tcPr>
          <w:p w14:paraId="4E866E05" w14:textId="77777777" w:rsidR="00200769" w:rsidRDefault="00200769"/>
        </w:tc>
      </w:tr>
      <w:tr w:rsidR="00200769" w14:paraId="17D213A3" w14:textId="77777777" w:rsidTr="00200769">
        <w:trPr>
          <w:trHeight w:val="4847"/>
        </w:trPr>
        <w:tc>
          <w:tcPr>
            <w:tcW w:w="1276" w:type="dxa"/>
            <w:tcBorders>
              <w:top w:val="single" w:sz="4" w:space="0" w:color="auto"/>
              <w:left w:val="single" w:sz="4" w:space="0" w:color="auto"/>
              <w:bottom w:val="single" w:sz="4" w:space="0" w:color="auto"/>
              <w:right w:val="single" w:sz="4" w:space="0" w:color="auto"/>
            </w:tcBorders>
            <w:vAlign w:val="center"/>
            <w:hideMark/>
          </w:tcPr>
          <w:p w14:paraId="109996E2" w14:textId="77777777" w:rsidR="000169C2" w:rsidRDefault="00200769">
            <w:pPr>
              <w:jc w:val="distribute"/>
            </w:pPr>
            <w:r>
              <w:rPr>
                <w:rFonts w:hint="eastAsia"/>
              </w:rPr>
              <w:t>会社の</w:t>
            </w:r>
          </w:p>
          <w:p w14:paraId="6DFC0147" w14:textId="0579114E" w:rsidR="00200769" w:rsidRDefault="00200769">
            <w:pPr>
              <w:jc w:val="distribute"/>
            </w:pPr>
            <w:r>
              <w:rPr>
                <w:rFonts w:hint="eastAsia"/>
              </w:rPr>
              <w:t>特徴</w:t>
            </w:r>
          </w:p>
        </w:tc>
        <w:tc>
          <w:tcPr>
            <w:tcW w:w="7313" w:type="dxa"/>
            <w:gridSpan w:val="3"/>
            <w:tcBorders>
              <w:top w:val="single" w:sz="4" w:space="0" w:color="auto"/>
              <w:left w:val="single" w:sz="4" w:space="0" w:color="auto"/>
              <w:bottom w:val="single" w:sz="4" w:space="0" w:color="auto"/>
              <w:right w:val="single" w:sz="4" w:space="0" w:color="auto"/>
            </w:tcBorders>
          </w:tcPr>
          <w:p w14:paraId="77C9E7E4" w14:textId="77777777" w:rsidR="00200769" w:rsidRDefault="00200769"/>
        </w:tc>
      </w:tr>
    </w:tbl>
    <w:p w14:paraId="714806CA" w14:textId="77777777" w:rsidR="00200769" w:rsidRDefault="00200769" w:rsidP="00200769">
      <w:pPr>
        <w:rPr>
          <w:rFonts w:ascii="ＭＳ 明朝" w:hAnsi="ＭＳ 明朝"/>
        </w:rPr>
      </w:pPr>
      <w:r>
        <w:rPr>
          <w:rFonts w:hint="eastAsia"/>
        </w:rPr>
        <w:t>注　１　用紙の大きさは、日本産業規格Ａ４縦長とする。</w:t>
      </w:r>
    </w:p>
    <w:p w14:paraId="73396486" w14:textId="77777777" w:rsidR="00200769" w:rsidRDefault="00200769" w:rsidP="00200769">
      <w:pPr>
        <w:ind w:left="630" w:hangingChars="300" w:hanging="630"/>
      </w:pPr>
      <w:r>
        <w:rPr>
          <w:rFonts w:hint="eastAsia"/>
        </w:rPr>
        <w:t xml:space="preserve">　　２　「事業内容」及び「会社の特徴」の項目は、簡潔に記入すること（概念図、写真、イラスト等掲載可。）</w:t>
      </w:r>
    </w:p>
    <w:p w14:paraId="7BD24D4E" w14:textId="77777777" w:rsidR="00200769" w:rsidRDefault="00200769" w:rsidP="00200769">
      <w:r>
        <w:rPr>
          <w:rFonts w:hint="eastAsia"/>
        </w:rPr>
        <w:t xml:space="preserve">　　３　適宜この様式の枠を広げ、複数枚にわたる記入も可とする。</w:t>
      </w:r>
    </w:p>
    <w:p w14:paraId="5E15D728" w14:textId="4F2AF57E" w:rsidR="00200769" w:rsidRDefault="00200769" w:rsidP="00200769">
      <w:pPr>
        <w:rPr>
          <w:rFonts w:ascii="ＭＳ 明朝" w:hAnsi="ＭＳ 明朝"/>
        </w:rPr>
      </w:pPr>
      <w:r>
        <w:rPr>
          <w:rFonts w:ascii="ＭＳ 明朝" w:hAnsi="ＭＳ 明朝" w:hint="eastAsia"/>
          <w:szCs w:val="21"/>
        </w:rPr>
        <w:lastRenderedPageBreak/>
        <w:t>（様式３）</w:t>
      </w:r>
    </w:p>
    <w:tbl>
      <w:tblPr>
        <w:tblStyle w:val="ad"/>
        <w:tblW w:w="0" w:type="auto"/>
        <w:tblInd w:w="175" w:type="dxa"/>
        <w:tblLook w:val="04A0" w:firstRow="1" w:lastRow="0" w:firstColumn="1" w:lastColumn="0" w:noHBand="0" w:noVBand="1"/>
      </w:tblPr>
      <w:tblGrid>
        <w:gridCol w:w="2267"/>
        <w:gridCol w:w="2087"/>
        <w:gridCol w:w="2087"/>
        <w:gridCol w:w="1878"/>
      </w:tblGrid>
      <w:tr w:rsidR="00200769" w14:paraId="26B6003C" w14:textId="77777777" w:rsidTr="00200769">
        <w:trPr>
          <w:trHeight w:val="676"/>
        </w:trPr>
        <w:tc>
          <w:tcPr>
            <w:tcW w:w="8319" w:type="dxa"/>
            <w:gridSpan w:val="4"/>
            <w:tcBorders>
              <w:top w:val="single" w:sz="4" w:space="0" w:color="auto"/>
              <w:left w:val="single" w:sz="4" w:space="0" w:color="auto"/>
              <w:bottom w:val="single" w:sz="4" w:space="0" w:color="auto"/>
              <w:right w:val="single" w:sz="4" w:space="0" w:color="auto"/>
            </w:tcBorders>
            <w:hideMark/>
          </w:tcPr>
          <w:p w14:paraId="06EBFF83" w14:textId="77777777" w:rsidR="00200769" w:rsidRDefault="00200769">
            <w:pPr>
              <w:jc w:val="center"/>
              <w:rPr>
                <w:b/>
              </w:rPr>
            </w:pPr>
            <w:r>
              <w:rPr>
                <w:rFonts w:hint="eastAsia"/>
                <w:b/>
                <w:sz w:val="28"/>
              </w:rPr>
              <w:t>過去の類似業務実績</w:t>
            </w:r>
          </w:p>
        </w:tc>
      </w:tr>
      <w:tr w:rsidR="00200769" w14:paraId="101A2C82" w14:textId="77777777" w:rsidTr="00200769">
        <w:trPr>
          <w:trHeight w:val="676"/>
        </w:trPr>
        <w:tc>
          <w:tcPr>
            <w:tcW w:w="2267" w:type="dxa"/>
            <w:tcBorders>
              <w:top w:val="single" w:sz="4" w:space="0" w:color="auto"/>
              <w:left w:val="single" w:sz="4" w:space="0" w:color="auto"/>
              <w:bottom w:val="single" w:sz="4" w:space="0" w:color="auto"/>
              <w:right w:val="single" w:sz="4" w:space="0" w:color="auto"/>
            </w:tcBorders>
            <w:vAlign w:val="center"/>
            <w:hideMark/>
          </w:tcPr>
          <w:p w14:paraId="2F33C7C1" w14:textId="77777777" w:rsidR="00200769" w:rsidRDefault="00200769">
            <w:pPr>
              <w:jc w:val="center"/>
              <w:rPr>
                <w:szCs w:val="21"/>
              </w:rPr>
            </w:pPr>
            <w:r>
              <w:rPr>
                <w:rFonts w:hint="eastAsia"/>
                <w:szCs w:val="21"/>
              </w:rPr>
              <w:t>業務名</w:t>
            </w:r>
          </w:p>
          <w:p w14:paraId="7082F54D" w14:textId="77777777" w:rsidR="00200769" w:rsidRDefault="00200769">
            <w:pPr>
              <w:jc w:val="center"/>
              <w:rPr>
                <w:szCs w:val="21"/>
              </w:rPr>
            </w:pPr>
            <w:r>
              <w:rPr>
                <w:rFonts w:hint="eastAsia"/>
                <w:szCs w:val="21"/>
              </w:rPr>
              <w:t>（契約金額）</w:t>
            </w:r>
          </w:p>
        </w:tc>
        <w:tc>
          <w:tcPr>
            <w:tcW w:w="2087" w:type="dxa"/>
            <w:tcBorders>
              <w:top w:val="single" w:sz="4" w:space="0" w:color="auto"/>
              <w:left w:val="single" w:sz="4" w:space="0" w:color="auto"/>
              <w:bottom w:val="single" w:sz="4" w:space="0" w:color="auto"/>
              <w:right w:val="single" w:sz="4" w:space="0" w:color="auto"/>
            </w:tcBorders>
            <w:vAlign w:val="center"/>
            <w:hideMark/>
          </w:tcPr>
          <w:p w14:paraId="6B098208" w14:textId="77777777" w:rsidR="00200769" w:rsidRDefault="00200769">
            <w:pPr>
              <w:jc w:val="center"/>
              <w:rPr>
                <w:szCs w:val="21"/>
              </w:rPr>
            </w:pPr>
            <w:r>
              <w:rPr>
                <w:rFonts w:hint="eastAsia"/>
                <w:szCs w:val="21"/>
              </w:rPr>
              <w:t>発　注　者</w:t>
            </w:r>
          </w:p>
        </w:tc>
        <w:tc>
          <w:tcPr>
            <w:tcW w:w="2087" w:type="dxa"/>
            <w:tcBorders>
              <w:top w:val="single" w:sz="4" w:space="0" w:color="auto"/>
              <w:left w:val="single" w:sz="4" w:space="0" w:color="auto"/>
              <w:bottom w:val="single" w:sz="4" w:space="0" w:color="auto"/>
              <w:right w:val="single" w:sz="4" w:space="0" w:color="auto"/>
            </w:tcBorders>
            <w:vAlign w:val="center"/>
            <w:hideMark/>
          </w:tcPr>
          <w:p w14:paraId="66CE5EDF" w14:textId="77777777" w:rsidR="00200769" w:rsidRDefault="00200769">
            <w:pPr>
              <w:jc w:val="center"/>
              <w:rPr>
                <w:szCs w:val="21"/>
              </w:rPr>
            </w:pPr>
            <w:r>
              <w:rPr>
                <w:rFonts w:hint="eastAsia"/>
                <w:szCs w:val="21"/>
              </w:rPr>
              <w:t>業務概要</w:t>
            </w:r>
          </w:p>
        </w:tc>
        <w:tc>
          <w:tcPr>
            <w:tcW w:w="1878" w:type="dxa"/>
            <w:tcBorders>
              <w:top w:val="single" w:sz="4" w:space="0" w:color="auto"/>
              <w:left w:val="single" w:sz="4" w:space="0" w:color="auto"/>
              <w:bottom w:val="single" w:sz="4" w:space="0" w:color="auto"/>
              <w:right w:val="single" w:sz="4" w:space="0" w:color="auto"/>
            </w:tcBorders>
            <w:vAlign w:val="center"/>
            <w:hideMark/>
          </w:tcPr>
          <w:p w14:paraId="161A757E" w14:textId="77777777" w:rsidR="00200769" w:rsidRDefault="00200769">
            <w:pPr>
              <w:jc w:val="center"/>
              <w:rPr>
                <w:szCs w:val="21"/>
              </w:rPr>
            </w:pPr>
            <w:r>
              <w:rPr>
                <w:rFonts w:hint="eastAsia"/>
                <w:szCs w:val="21"/>
              </w:rPr>
              <w:t>業務実施期間</w:t>
            </w:r>
          </w:p>
        </w:tc>
      </w:tr>
      <w:tr w:rsidR="00200769" w14:paraId="4BFD2D78" w14:textId="77777777" w:rsidTr="00200769">
        <w:trPr>
          <w:trHeight w:hRule="exact" w:val="1985"/>
        </w:trPr>
        <w:tc>
          <w:tcPr>
            <w:tcW w:w="2267" w:type="dxa"/>
            <w:tcBorders>
              <w:top w:val="single" w:sz="4" w:space="0" w:color="auto"/>
              <w:left w:val="single" w:sz="4" w:space="0" w:color="auto"/>
              <w:bottom w:val="single" w:sz="4" w:space="0" w:color="auto"/>
              <w:right w:val="single" w:sz="4" w:space="0" w:color="auto"/>
            </w:tcBorders>
          </w:tcPr>
          <w:p w14:paraId="572A2083" w14:textId="77777777" w:rsidR="00200769" w:rsidRDefault="00200769">
            <w:pPr>
              <w:rPr>
                <w:szCs w:val="21"/>
              </w:rPr>
            </w:pPr>
          </w:p>
        </w:tc>
        <w:tc>
          <w:tcPr>
            <w:tcW w:w="2087" w:type="dxa"/>
            <w:tcBorders>
              <w:top w:val="single" w:sz="4" w:space="0" w:color="auto"/>
              <w:left w:val="single" w:sz="4" w:space="0" w:color="auto"/>
              <w:bottom w:val="single" w:sz="4" w:space="0" w:color="auto"/>
              <w:right w:val="single" w:sz="4" w:space="0" w:color="auto"/>
            </w:tcBorders>
          </w:tcPr>
          <w:p w14:paraId="062E1EA8" w14:textId="77777777" w:rsidR="00200769" w:rsidRDefault="00200769">
            <w:pPr>
              <w:rPr>
                <w:szCs w:val="21"/>
              </w:rPr>
            </w:pPr>
          </w:p>
        </w:tc>
        <w:tc>
          <w:tcPr>
            <w:tcW w:w="2087" w:type="dxa"/>
            <w:tcBorders>
              <w:top w:val="single" w:sz="4" w:space="0" w:color="auto"/>
              <w:left w:val="single" w:sz="4" w:space="0" w:color="auto"/>
              <w:bottom w:val="single" w:sz="4" w:space="0" w:color="auto"/>
              <w:right w:val="single" w:sz="4" w:space="0" w:color="auto"/>
            </w:tcBorders>
          </w:tcPr>
          <w:p w14:paraId="325AB713" w14:textId="77777777" w:rsidR="00200769" w:rsidRDefault="00200769">
            <w:pPr>
              <w:rPr>
                <w:szCs w:val="21"/>
              </w:rPr>
            </w:pPr>
          </w:p>
        </w:tc>
        <w:tc>
          <w:tcPr>
            <w:tcW w:w="1878" w:type="dxa"/>
            <w:tcBorders>
              <w:top w:val="single" w:sz="4" w:space="0" w:color="auto"/>
              <w:left w:val="single" w:sz="4" w:space="0" w:color="auto"/>
              <w:bottom w:val="single" w:sz="4" w:space="0" w:color="auto"/>
              <w:right w:val="single" w:sz="4" w:space="0" w:color="auto"/>
            </w:tcBorders>
          </w:tcPr>
          <w:p w14:paraId="5D2E158A" w14:textId="77777777" w:rsidR="00200769" w:rsidRDefault="00200769">
            <w:pPr>
              <w:rPr>
                <w:szCs w:val="21"/>
              </w:rPr>
            </w:pPr>
          </w:p>
        </w:tc>
      </w:tr>
      <w:tr w:rsidR="00200769" w14:paraId="2B076DEA" w14:textId="77777777" w:rsidTr="00200769">
        <w:trPr>
          <w:trHeight w:hRule="exact" w:val="1985"/>
        </w:trPr>
        <w:tc>
          <w:tcPr>
            <w:tcW w:w="2267" w:type="dxa"/>
            <w:tcBorders>
              <w:top w:val="single" w:sz="4" w:space="0" w:color="auto"/>
              <w:left w:val="single" w:sz="4" w:space="0" w:color="auto"/>
              <w:bottom w:val="single" w:sz="4" w:space="0" w:color="auto"/>
              <w:right w:val="single" w:sz="4" w:space="0" w:color="auto"/>
            </w:tcBorders>
          </w:tcPr>
          <w:p w14:paraId="4AC6225E" w14:textId="77777777" w:rsidR="00200769" w:rsidRDefault="00200769">
            <w:pPr>
              <w:rPr>
                <w:szCs w:val="21"/>
              </w:rPr>
            </w:pPr>
          </w:p>
        </w:tc>
        <w:tc>
          <w:tcPr>
            <w:tcW w:w="2087" w:type="dxa"/>
            <w:tcBorders>
              <w:top w:val="single" w:sz="4" w:space="0" w:color="auto"/>
              <w:left w:val="single" w:sz="4" w:space="0" w:color="auto"/>
              <w:bottom w:val="single" w:sz="4" w:space="0" w:color="auto"/>
              <w:right w:val="single" w:sz="4" w:space="0" w:color="auto"/>
            </w:tcBorders>
          </w:tcPr>
          <w:p w14:paraId="2E215ED2" w14:textId="77777777" w:rsidR="00200769" w:rsidRDefault="00200769">
            <w:pPr>
              <w:rPr>
                <w:szCs w:val="21"/>
              </w:rPr>
            </w:pPr>
          </w:p>
        </w:tc>
        <w:tc>
          <w:tcPr>
            <w:tcW w:w="2087" w:type="dxa"/>
            <w:tcBorders>
              <w:top w:val="single" w:sz="4" w:space="0" w:color="auto"/>
              <w:left w:val="single" w:sz="4" w:space="0" w:color="auto"/>
              <w:bottom w:val="single" w:sz="4" w:space="0" w:color="auto"/>
              <w:right w:val="single" w:sz="4" w:space="0" w:color="auto"/>
            </w:tcBorders>
          </w:tcPr>
          <w:p w14:paraId="513F5CA1" w14:textId="77777777" w:rsidR="00200769" w:rsidRDefault="00200769">
            <w:pPr>
              <w:rPr>
                <w:szCs w:val="21"/>
              </w:rPr>
            </w:pPr>
          </w:p>
        </w:tc>
        <w:tc>
          <w:tcPr>
            <w:tcW w:w="1878" w:type="dxa"/>
            <w:tcBorders>
              <w:top w:val="single" w:sz="4" w:space="0" w:color="auto"/>
              <w:left w:val="single" w:sz="4" w:space="0" w:color="auto"/>
              <w:bottom w:val="single" w:sz="4" w:space="0" w:color="auto"/>
              <w:right w:val="single" w:sz="4" w:space="0" w:color="auto"/>
            </w:tcBorders>
          </w:tcPr>
          <w:p w14:paraId="06D16B20" w14:textId="77777777" w:rsidR="00200769" w:rsidRDefault="00200769">
            <w:pPr>
              <w:rPr>
                <w:szCs w:val="21"/>
              </w:rPr>
            </w:pPr>
          </w:p>
        </w:tc>
      </w:tr>
      <w:tr w:rsidR="00200769" w14:paraId="583E507C" w14:textId="77777777" w:rsidTr="00200769">
        <w:trPr>
          <w:trHeight w:hRule="exact" w:val="1985"/>
        </w:trPr>
        <w:tc>
          <w:tcPr>
            <w:tcW w:w="2267" w:type="dxa"/>
            <w:tcBorders>
              <w:top w:val="single" w:sz="4" w:space="0" w:color="auto"/>
              <w:left w:val="single" w:sz="4" w:space="0" w:color="auto"/>
              <w:bottom w:val="single" w:sz="4" w:space="0" w:color="auto"/>
              <w:right w:val="single" w:sz="4" w:space="0" w:color="auto"/>
            </w:tcBorders>
          </w:tcPr>
          <w:p w14:paraId="571061D4" w14:textId="77777777" w:rsidR="00200769" w:rsidRDefault="00200769">
            <w:pPr>
              <w:rPr>
                <w:szCs w:val="21"/>
              </w:rPr>
            </w:pPr>
          </w:p>
        </w:tc>
        <w:tc>
          <w:tcPr>
            <w:tcW w:w="2087" w:type="dxa"/>
            <w:tcBorders>
              <w:top w:val="single" w:sz="4" w:space="0" w:color="auto"/>
              <w:left w:val="single" w:sz="4" w:space="0" w:color="auto"/>
              <w:bottom w:val="single" w:sz="4" w:space="0" w:color="auto"/>
              <w:right w:val="single" w:sz="4" w:space="0" w:color="auto"/>
            </w:tcBorders>
          </w:tcPr>
          <w:p w14:paraId="2A85E838" w14:textId="77777777" w:rsidR="00200769" w:rsidRDefault="00200769">
            <w:pPr>
              <w:rPr>
                <w:szCs w:val="21"/>
              </w:rPr>
            </w:pPr>
          </w:p>
        </w:tc>
        <w:tc>
          <w:tcPr>
            <w:tcW w:w="2087" w:type="dxa"/>
            <w:tcBorders>
              <w:top w:val="single" w:sz="4" w:space="0" w:color="auto"/>
              <w:left w:val="single" w:sz="4" w:space="0" w:color="auto"/>
              <w:bottom w:val="single" w:sz="4" w:space="0" w:color="auto"/>
              <w:right w:val="single" w:sz="4" w:space="0" w:color="auto"/>
            </w:tcBorders>
          </w:tcPr>
          <w:p w14:paraId="6E2A7CE4" w14:textId="77777777" w:rsidR="00200769" w:rsidRDefault="00200769">
            <w:pPr>
              <w:rPr>
                <w:szCs w:val="21"/>
              </w:rPr>
            </w:pPr>
          </w:p>
        </w:tc>
        <w:tc>
          <w:tcPr>
            <w:tcW w:w="1878" w:type="dxa"/>
            <w:tcBorders>
              <w:top w:val="single" w:sz="4" w:space="0" w:color="auto"/>
              <w:left w:val="single" w:sz="4" w:space="0" w:color="auto"/>
              <w:bottom w:val="single" w:sz="4" w:space="0" w:color="auto"/>
              <w:right w:val="single" w:sz="4" w:space="0" w:color="auto"/>
            </w:tcBorders>
          </w:tcPr>
          <w:p w14:paraId="6F061AC8" w14:textId="77777777" w:rsidR="00200769" w:rsidRDefault="00200769">
            <w:pPr>
              <w:rPr>
                <w:szCs w:val="21"/>
              </w:rPr>
            </w:pPr>
          </w:p>
        </w:tc>
      </w:tr>
      <w:tr w:rsidR="00200769" w14:paraId="418D5D62" w14:textId="77777777" w:rsidTr="00200769">
        <w:trPr>
          <w:trHeight w:hRule="exact" w:val="1985"/>
        </w:trPr>
        <w:tc>
          <w:tcPr>
            <w:tcW w:w="2267" w:type="dxa"/>
            <w:tcBorders>
              <w:top w:val="single" w:sz="4" w:space="0" w:color="auto"/>
              <w:left w:val="single" w:sz="4" w:space="0" w:color="auto"/>
              <w:bottom w:val="single" w:sz="4" w:space="0" w:color="auto"/>
              <w:right w:val="single" w:sz="4" w:space="0" w:color="auto"/>
            </w:tcBorders>
          </w:tcPr>
          <w:p w14:paraId="60E84444" w14:textId="77777777" w:rsidR="00200769" w:rsidRDefault="00200769">
            <w:pPr>
              <w:rPr>
                <w:szCs w:val="21"/>
              </w:rPr>
            </w:pPr>
          </w:p>
        </w:tc>
        <w:tc>
          <w:tcPr>
            <w:tcW w:w="2087" w:type="dxa"/>
            <w:tcBorders>
              <w:top w:val="single" w:sz="4" w:space="0" w:color="auto"/>
              <w:left w:val="single" w:sz="4" w:space="0" w:color="auto"/>
              <w:bottom w:val="single" w:sz="4" w:space="0" w:color="auto"/>
              <w:right w:val="single" w:sz="4" w:space="0" w:color="auto"/>
            </w:tcBorders>
          </w:tcPr>
          <w:p w14:paraId="498FD0AD" w14:textId="77777777" w:rsidR="00200769" w:rsidRDefault="00200769">
            <w:pPr>
              <w:rPr>
                <w:szCs w:val="21"/>
              </w:rPr>
            </w:pPr>
          </w:p>
        </w:tc>
        <w:tc>
          <w:tcPr>
            <w:tcW w:w="2087" w:type="dxa"/>
            <w:tcBorders>
              <w:top w:val="single" w:sz="4" w:space="0" w:color="auto"/>
              <w:left w:val="single" w:sz="4" w:space="0" w:color="auto"/>
              <w:bottom w:val="single" w:sz="4" w:space="0" w:color="auto"/>
              <w:right w:val="single" w:sz="4" w:space="0" w:color="auto"/>
            </w:tcBorders>
          </w:tcPr>
          <w:p w14:paraId="2D454CDF" w14:textId="77777777" w:rsidR="00200769" w:rsidRDefault="00200769">
            <w:pPr>
              <w:rPr>
                <w:szCs w:val="21"/>
              </w:rPr>
            </w:pPr>
          </w:p>
        </w:tc>
        <w:tc>
          <w:tcPr>
            <w:tcW w:w="1878" w:type="dxa"/>
            <w:tcBorders>
              <w:top w:val="single" w:sz="4" w:space="0" w:color="auto"/>
              <w:left w:val="single" w:sz="4" w:space="0" w:color="auto"/>
              <w:bottom w:val="single" w:sz="4" w:space="0" w:color="auto"/>
              <w:right w:val="single" w:sz="4" w:space="0" w:color="auto"/>
            </w:tcBorders>
          </w:tcPr>
          <w:p w14:paraId="56A2E08D" w14:textId="77777777" w:rsidR="00200769" w:rsidRDefault="00200769">
            <w:pPr>
              <w:rPr>
                <w:szCs w:val="21"/>
              </w:rPr>
            </w:pPr>
          </w:p>
        </w:tc>
      </w:tr>
    </w:tbl>
    <w:p w14:paraId="67446279" w14:textId="77777777" w:rsidR="00200769" w:rsidRDefault="00200769" w:rsidP="00200769">
      <w:pPr>
        <w:rPr>
          <w:rFonts w:ascii="ＭＳ 明朝" w:hAnsi="ＭＳ 明朝"/>
          <w:szCs w:val="24"/>
        </w:rPr>
      </w:pPr>
      <w:r>
        <w:rPr>
          <w:rFonts w:hint="eastAsia"/>
        </w:rPr>
        <w:t>注　１　用紙の大きさは、日本産業規格Ａ４縦長とする。</w:t>
      </w:r>
    </w:p>
    <w:p w14:paraId="4582AF0C" w14:textId="3253C6D8" w:rsidR="00200769" w:rsidRDefault="00200769" w:rsidP="00200769">
      <w:pPr>
        <w:ind w:left="630" w:hangingChars="300" w:hanging="630"/>
      </w:pPr>
      <w:r>
        <w:rPr>
          <w:rFonts w:hint="eastAsia"/>
        </w:rPr>
        <w:t xml:space="preserve">　　２　これまでに受注したシステム構築及び運用保守管理業務の納入実績、国又は地方公共団体（</w:t>
      </w:r>
      <w:r w:rsidR="00CB48F3">
        <w:rPr>
          <w:rFonts w:hint="eastAsia"/>
        </w:rPr>
        <w:t>公益法人等を</w:t>
      </w:r>
      <w:r>
        <w:rPr>
          <w:rFonts w:hint="eastAsia"/>
        </w:rPr>
        <w:t>含む）から受注した類似業務の納入実績について記載すること。</w:t>
      </w:r>
    </w:p>
    <w:p w14:paraId="41823933" w14:textId="77777777" w:rsidR="00200769" w:rsidRDefault="00200769" w:rsidP="00200769">
      <w:pPr>
        <w:ind w:left="630" w:hangingChars="300" w:hanging="630"/>
      </w:pPr>
      <w:r>
        <w:rPr>
          <w:rFonts w:hint="eastAsia"/>
        </w:rPr>
        <w:t xml:space="preserve">　　３　契約書の写し（契約内容、契約期間、契約金額がわかる仕様書等を記載したもの。）</w:t>
      </w:r>
    </w:p>
    <w:p w14:paraId="3BD92B33" w14:textId="77777777" w:rsidR="00200769" w:rsidRDefault="00200769" w:rsidP="00200769">
      <w:pPr>
        <w:ind w:firstLineChars="300" w:firstLine="630"/>
      </w:pPr>
      <w:r>
        <w:rPr>
          <w:rFonts w:hint="eastAsia"/>
        </w:rPr>
        <w:t>及び契約履行に関する検査結果が記載されている書類の写しを必ず添付すること。</w:t>
      </w:r>
    </w:p>
    <w:p w14:paraId="0741B78D" w14:textId="379A75DE" w:rsidR="00200769" w:rsidRDefault="00200769">
      <w:pPr>
        <w:widowControl/>
        <w:jc w:val="left"/>
        <w:rPr>
          <w:rFonts w:ascii="ＭＳ Ｐ明朝" w:eastAsia="ＭＳ Ｐ明朝" w:hAnsi="Times New Roman" w:cs="ＭＳ Ｐ明朝"/>
          <w:kern w:val="0"/>
          <w:szCs w:val="21"/>
        </w:rPr>
      </w:pPr>
      <w:r>
        <w:rPr>
          <w:rFonts w:ascii="ＭＳ Ｐ明朝" w:eastAsia="ＭＳ Ｐ明朝" w:hAnsi="Times New Roman" w:cs="ＭＳ Ｐ明朝"/>
          <w:kern w:val="0"/>
          <w:szCs w:val="21"/>
        </w:rPr>
        <w:br w:type="page"/>
      </w:r>
    </w:p>
    <w:p w14:paraId="3FAB42FC" w14:textId="70C66C9D" w:rsidR="00044D54" w:rsidRPr="005A0033" w:rsidRDefault="00044D54" w:rsidP="00044D54">
      <w:pPr>
        <w:pStyle w:val="a8"/>
        <w:spacing w:before="195" w:line="230" w:lineRule="exact"/>
        <w:ind w:right="-71"/>
        <w:rPr>
          <w:sz w:val="21"/>
          <w:szCs w:val="21"/>
        </w:rPr>
      </w:pPr>
      <w:r w:rsidRPr="005A0033">
        <w:rPr>
          <w:rFonts w:hint="eastAsia"/>
          <w:sz w:val="21"/>
          <w:szCs w:val="21"/>
        </w:rPr>
        <w:lastRenderedPageBreak/>
        <w:t>（様式</w:t>
      </w:r>
      <w:r w:rsidR="00200769">
        <w:rPr>
          <w:rFonts w:hint="eastAsia"/>
          <w:sz w:val="21"/>
          <w:szCs w:val="21"/>
        </w:rPr>
        <w:t>４</w:t>
      </w:r>
      <w:r w:rsidRPr="005A0033">
        <w:rPr>
          <w:rFonts w:hint="eastAsia"/>
          <w:sz w:val="21"/>
          <w:szCs w:val="21"/>
        </w:rPr>
        <w:t>）</w:t>
      </w:r>
    </w:p>
    <w:p w14:paraId="2835961D" w14:textId="77777777" w:rsidR="00044D54" w:rsidRPr="005A0033" w:rsidRDefault="00044D54" w:rsidP="00044D54">
      <w:pPr>
        <w:pStyle w:val="a8"/>
        <w:spacing w:before="46" w:line="327" w:lineRule="exact"/>
        <w:ind w:right="-71"/>
        <w:jc w:val="right"/>
        <w:rPr>
          <w:rFonts w:ascii="ＭＳ 明朝" w:eastAsia="ＭＳ 明朝" w:hAnsi="ＭＳ 明朝"/>
          <w:sz w:val="21"/>
          <w:szCs w:val="21"/>
        </w:rPr>
      </w:pPr>
      <w:r w:rsidRPr="005A0033">
        <w:rPr>
          <w:rFonts w:ascii="ＭＳ 明朝" w:eastAsia="ＭＳ 明朝" w:hAnsi="ＭＳ 明朝" w:hint="eastAsia"/>
          <w:sz w:val="21"/>
          <w:szCs w:val="21"/>
        </w:rPr>
        <w:t>令和　　年　　月　　日</w:t>
      </w:r>
    </w:p>
    <w:p w14:paraId="5482CD2C" w14:textId="77777777" w:rsidR="005A0033" w:rsidRPr="005A0033" w:rsidRDefault="005A0033" w:rsidP="005A0033">
      <w:pPr>
        <w:jc w:val="left"/>
        <w:rPr>
          <w:rFonts w:cs="ＭＳ Ｐ明朝"/>
          <w:szCs w:val="21"/>
        </w:rPr>
      </w:pPr>
    </w:p>
    <w:p w14:paraId="569380CB" w14:textId="4A08F3EE" w:rsidR="005A0033" w:rsidRPr="005A0033" w:rsidRDefault="005A0033" w:rsidP="005A0033">
      <w:pPr>
        <w:jc w:val="left"/>
        <w:rPr>
          <w:rFonts w:cs="ＭＳ Ｐ明朝"/>
          <w:szCs w:val="21"/>
        </w:rPr>
      </w:pPr>
      <w:r w:rsidRPr="005A0033">
        <w:rPr>
          <w:rFonts w:cs="ＭＳ Ｐ明朝" w:hint="eastAsia"/>
          <w:szCs w:val="21"/>
        </w:rPr>
        <w:t xml:space="preserve">公益財団法人２１あおもり産業総合支援センター　</w:t>
      </w:r>
    </w:p>
    <w:p w14:paraId="73C0CF79" w14:textId="77777777" w:rsidR="005A0033" w:rsidRPr="005A0033" w:rsidRDefault="005A0033" w:rsidP="005A0033">
      <w:pPr>
        <w:jc w:val="left"/>
        <w:rPr>
          <w:rFonts w:cs="ＭＳ Ｐ明朝"/>
          <w:szCs w:val="21"/>
        </w:rPr>
      </w:pPr>
      <w:r w:rsidRPr="005A0033">
        <w:rPr>
          <w:rFonts w:cs="ＭＳ Ｐ明朝" w:hint="eastAsia"/>
          <w:szCs w:val="21"/>
        </w:rPr>
        <w:t>理事長　今　善典　殿</w:t>
      </w:r>
    </w:p>
    <w:p w14:paraId="10755B86" w14:textId="77777777" w:rsidR="005A0033" w:rsidRPr="005A0033" w:rsidRDefault="005A0033" w:rsidP="005A0033">
      <w:pPr>
        <w:rPr>
          <w:szCs w:val="21"/>
          <w:lang w:eastAsia="zh-TW"/>
        </w:rPr>
      </w:pPr>
    </w:p>
    <w:p w14:paraId="70ECDA98" w14:textId="77777777" w:rsidR="00CB48F3" w:rsidRPr="00500548" w:rsidRDefault="00CB48F3" w:rsidP="00CB48F3">
      <w:pPr>
        <w:pStyle w:val="a8"/>
        <w:spacing w:before="88" w:line="230" w:lineRule="exact"/>
        <w:ind w:right="-71" w:firstLineChars="2025" w:firstLine="4253"/>
        <w:rPr>
          <w:sz w:val="21"/>
          <w:szCs w:val="21"/>
        </w:rPr>
      </w:pPr>
      <w:r w:rsidRPr="00500548">
        <w:rPr>
          <w:rFonts w:hint="eastAsia"/>
          <w:sz w:val="21"/>
          <w:szCs w:val="21"/>
        </w:rPr>
        <w:t>商号又は名称</w:t>
      </w:r>
    </w:p>
    <w:p w14:paraId="48C28DEB" w14:textId="77777777" w:rsidR="005A0033" w:rsidRPr="005A0033" w:rsidRDefault="005A0033" w:rsidP="00CB48F3">
      <w:pPr>
        <w:ind w:firstLineChars="2025" w:firstLine="4253"/>
        <w:rPr>
          <w:kern w:val="0"/>
          <w:szCs w:val="21"/>
          <w:lang w:eastAsia="zh-TW"/>
        </w:rPr>
      </w:pPr>
      <w:r w:rsidRPr="005A0033">
        <w:rPr>
          <w:rFonts w:hint="eastAsia"/>
          <w:kern w:val="0"/>
          <w:szCs w:val="21"/>
          <w:lang w:eastAsia="zh-TW"/>
        </w:rPr>
        <w:t>担</w:t>
      </w:r>
      <w:r w:rsidRPr="005A0033">
        <w:rPr>
          <w:rFonts w:hint="eastAsia"/>
          <w:kern w:val="0"/>
          <w:szCs w:val="21"/>
          <w:lang w:eastAsia="zh-TW"/>
        </w:rPr>
        <w:t xml:space="preserve"> </w:t>
      </w:r>
      <w:r w:rsidRPr="005A0033">
        <w:rPr>
          <w:rFonts w:hint="eastAsia"/>
          <w:kern w:val="0"/>
          <w:szCs w:val="21"/>
          <w:lang w:eastAsia="zh-TW"/>
        </w:rPr>
        <w:t>当</w:t>
      </w:r>
      <w:r w:rsidRPr="005A0033">
        <w:rPr>
          <w:rFonts w:hint="eastAsia"/>
          <w:kern w:val="0"/>
          <w:szCs w:val="21"/>
          <w:lang w:eastAsia="zh-TW"/>
        </w:rPr>
        <w:t xml:space="preserve"> </w:t>
      </w:r>
      <w:r w:rsidRPr="005A0033">
        <w:rPr>
          <w:rFonts w:hint="eastAsia"/>
          <w:kern w:val="0"/>
          <w:szCs w:val="21"/>
          <w:lang w:eastAsia="zh-TW"/>
        </w:rPr>
        <w:t>者</w:t>
      </w:r>
      <w:r w:rsidRPr="005A0033">
        <w:rPr>
          <w:rFonts w:hint="eastAsia"/>
          <w:kern w:val="0"/>
          <w:szCs w:val="21"/>
          <w:lang w:eastAsia="zh-TW"/>
        </w:rPr>
        <w:t xml:space="preserve"> </w:t>
      </w:r>
      <w:r w:rsidRPr="005A0033">
        <w:rPr>
          <w:rFonts w:hint="eastAsia"/>
          <w:kern w:val="0"/>
          <w:szCs w:val="21"/>
          <w:lang w:eastAsia="zh-TW"/>
        </w:rPr>
        <w:t xml:space="preserve">役職名　</w:t>
      </w:r>
    </w:p>
    <w:p w14:paraId="6ACB5393" w14:textId="6FC809A6" w:rsidR="005A0033" w:rsidRPr="005A0033" w:rsidRDefault="005A0033" w:rsidP="005A0033">
      <w:pPr>
        <w:ind w:left="3360" w:firstLineChars="700" w:firstLine="1470"/>
        <w:rPr>
          <w:kern w:val="0"/>
          <w:szCs w:val="21"/>
          <w:lang w:eastAsia="zh-TW"/>
        </w:rPr>
      </w:pPr>
      <w:r w:rsidRPr="005A0033">
        <w:rPr>
          <w:rFonts w:hint="eastAsia"/>
          <w:kern w:val="0"/>
          <w:szCs w:val="21"/>
          <w:lang w:eastAsia="zh-TW"/>
        </w:rPr>
        <w:t xml:space="preserve">　</w:t>
      </w:r>
      <w:r w:rsidRPr="005A0033">
        <w:rPr>
          <w:rFonts w:hint="eastAsia"/>
          <w:kern w:val="0"/>
          <w:szCs w:val="21"/>
          <w:lang w:eastAsia="zh-TW"/>
        </w:rPr>
        <w:t xml:space="preserve"> </w:t>
      </w:r>
      <w:r w:rsidR="00CB48F3">
        <w:rPr>
          <w:kern w:val="0"/>
          <w:szCs w:val="21"/>
          <w:lang w:eastAsia="zh-TW"/>
        </w:rPr>
        <w:t xml:space="preserve"> </w:t>
      </w:r>
      <w:r w:rsidRPr="005A0033">
        <w:rPr>
          <w:rFonts w:hint="eastAsia"/>
          <w:kern w:val="0"/>
          <w:szCs w:val="21"/>
          <w:lang w:eastAsia="zh-TW"/>
        </w:rPr>
        <w:t>氏</w:t>
      </w:r>
      <w:r w:rsidRPr="005A0033">
        <w:rPr>
          <w:rFonts w:hint="eastAsia"/>
          <w:kern w:val="0"/>
          <w:szCs w:val="21"/>
          <w:lang w:eastAsia="zh-TW"/>
        </w:rPr>
        <w:t xml:space="preserve">  </w:t>
      </w:r>
      <w:r w:rsidRPr="005A0033">
        <w:rPr>
          <w:rFonts w:hint="eastAsia"/>
          <w:kern w:val="0"/>
          <w:szCs w:val="21"/>
          <w:lang w:eastAsia="zh-TW"/>
        </w:rPr>
        <w:t xml:space="preserve">名　　　　　</w:t>
      </w:r>
      <w:r w:rsidRPr="005A0033">
        <w:rPr>
          <w:rFonts w:hint="eastAsia"/>
          <w:kern w:val="0"/>
          <w:szCs w:val="21"/>
        </w:rPr>
        <w:t xml:space="preserve">　　　　　　</w:t>
      </w:r>
    </w:p>
    <w:p w14:paraId="15522697" w14:textId="77777777" w:rsidR="005A0033" w:rsidRPr="005A0033" w:rsidRDefault="005A0033" w:rsidP="00CB48F3">
      <w:pPr>
        <w:ind w:firstLineChars="2025" w:firstLine="4253"/>
        <w:rPr>
          <w:rFonts w:eastAsia="PMingLiU"/>
          <w:szCs w:val="21"/>
          <w:lang w:eastAsia="zh-TW"/>
        </w:rPr>
      </w:pPr>
      <w:r w:rsidRPr="005A0033">
        <w:rPr>
          <w:rFonts w:hint="eastAsia"/>
          <w:szCs w:val="21"/>
        </w:rPr>
        <w:t>住　　所</w:t>
      </w:r>
    </w:p>
    <w:p w14:paraId="0B9F2FD2" w14:textId="3169AA05" w:rsidR="005A0033" w:rsidRDefault="005A0033" w:rsidP="00CB48F3">
      <w:pPr>
        <w:ind w:firstLineChars="2025" w:firstLine="4253"/>
        <w:rPr>
          <w:rFonts w:eastAsia="PMingLiU"/>
          <w:szCs w:val="21"/>
          <w:lang w:eastAsia="zh-TW"/>
        </w:rPr>
      </w:pPr>
      <w:r w:rsidRPr="005A0033">
        <w:rPr>
          <w:rFonts w:hint="eastAsia"/>
          <w:szCs w:val="21"/>
          <w:lang w:eastAsia="zh-TW"/>
        </w:rPr>
        <w:t>電話番号</w:t>
      </w:r>
    </w:p>
    <w:p w14:paraId="3DAC3D63" w14:textId="77777777" w:rsidR="004563A3" w:rsidRPr="004563A3" w:rsidRDefault="004563A3" w:rsidP="00CB48F3">
      <w:pPr>
        <w:ind w:firstLineChars="2025" w:firstLine="4253"/>
        <w:rPr>
          <w:rFonts w:eastAsia="PMingLiU"/>
          <w:szCs w:val="21"/>
          <w:lang w:eastAsia="zh-TW"/>
        </w:rPr>
      </w:pPr>
    </w:p>
    <w:p w14:paraId="30063517" w14:textId="77777777" w:rsidR="00044D54" w:rsidRPr="00500548" w:rsidRDefault="00044D54" w:rsidP="00044D54">
      <w:pPr>
        <w:pStyle w:val="a8"/>
        <w:spacing w:before="161" w:line="294" w:lineRule="exact"/>
        <w:ind w:right="-80"/>
        <w:jc w:val="center"/>
        <w:rPr>
          <w:sz w:val="14"/>
          <w:szCs w:val="14"/>
        </w:rPr>
      </w:pPr>
      <w:r w:rsidRPr="00500548">
        <w:rPr>
          <w:rFonts w:hint="eastAsia"/>
          <w:sz w:val="28"/>
          <w:szCs w:val="28"/>
        </w:rPr>
        <w:t>質　　　問　　　書</w:t>
      </w:r>
    </w:p>
    <w:p w14:paraId="792F6E3F" w14:textId="77777777" w:rsidR="00044D54" w:rsidRPr="00500548" w:rsidRDefault="00044D54" w:rsidP="00044D54">
      <w:pPr>
        <w:pStyle w:val="a8"/>
        <w:spacing w:before="46" w:line="327" w:lineRule="exact"/>
        <w:ind w:right="-71"/>
        <w:rPr>
          <w:rFonts w:ascii="ＭＳ 明朝" w:eastAsia="ＭＳ 明朝" w:hAnsi="ＭＳ 明朝"/>
          <w:sz w:val="22"/>
          <w:szCs w:val="22"/>
        </w:rPr>
      </w:pPr>
    </w:p>
    <w:p w14:paraId="2BA55E40" w14:textId="49FB3A57" w:rsidR="00044D54" w:rsidRPr="00500548" w:rsidRDefault="00044D54" w:rsidP="00044D54">
      <w:pPr>
        <w:pStyle w:val="a8"/>
        <w:spacing w:before="46" w:line="327" w:lineRule="exact"/>
        <w:ind w:right="-71"/>
        <w:rPr>
          <w:rFonts w:ascii="ＭＳ 明朝" w:eastAsia="ＭＳ 明朝" w:hAnsi="ＭＳ 明朝"/>
          <w:sz w:val="21"/>
          <w:szCs w:val="21"/>
        </w:rPr>
      </w:pPr>
      <w:r>
        <w:rPr>
          <w:rFonts w:ascii="ＭＳ 明朝" w:eastAsia="ＭＳ 明朝" w:hAnsi="ＭＳ 明朝" w:hint="eastAsia"/>
          <w:sz w:val="21"/>
          <w:szCs w:val="21"/>
        </w:rPr>
        <w:t>「</w:t>
      </w:r>
      <w:r w:rsidR="007E6924">
        <w:rPr>
          <w:rFonts w:ascii="ＭＳ 明朝" w:eastAsia="ＭＳ 明朝" w:hAnsi="ＭＳ 明朝" w:hint="eastAsia"/>
          <w:sz w:val="21"/>
          <w:szCs w:val="21"/>
        </w:rPr>
        <w:t>２１あおもりテレワーク対応型業務システム構築・導入業務</w:t>
      </w:r>
      <w:r w:rsidRPr="00500548">
        <w:rPr>
          <w:rFonts w:ascii="ＭＳ 明朝" w:eastAsia="ＭＳ 明朝" w:hAnsi="ＭＳ 明朝" w:hint="eastAsia"/>
          <w:sz w:val="21"/>
          <w:szCs w:val="21"/>
        </w:rPr>
        <w:t>」について、次の項目を質問いたします。</w:t>
      </w:r>
    </w:p>
    <w:p w14:paraId="021D7E5E" w14:textId="77777777" w:rsidR="00044D54" w:rsidRPr="00556227" w:rsidRDefault="00044D54" w:rsidP="00044D54">
      <w:pPr>
        <w:pStyle w:val="a8"/>
        <w:spacing w:before="46" w:line="327" w:lineRule="exact"/>
        <w:ind w:right="-71"/>
        <w:rPr>
          <w:rFonts w:ascii="ＭＳ 明朝" w:eastAsia="ＭＳ 明朝" w:hAnsi="ＭＳ 明朝"/>
          <w:sz w:val="22"/>
          <w:szCs w:val="22"/>
        </w:rPr>
      </w:pPr>
    </w:p>
    <w:tbl>
      <w:tblPr>
        <w:tblW w:w="8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
        <w:gridCol w:w="1369"/>
        <w:gridCol w:w="6806"/>
      </w:tblGrid>
      <w:tr w:rsidR="005A0033" w:rsidRPr="00500548" w14:paraId="5A60DB23" w14:textId="77777777" w:rsidTr="005A0033">
        <w:trPr>
          <w:trHeight w:val="380"/>
        </w:trPr>
        <w:tc>
          <w:tcPr>
            <w:tcW w:w="327" w:type="dxa"/>
          </w:tcPr>
          <w:p w14:paraId="2C0C378A" w14:textId="77777777" w:rsidR="005A0033" w:rsidRPr="00500548" w:rsidRDefault="005A0033" w:rsidP="005A44F0">
            <w:pPr>
              <w:pStyle w:val="a8"/>
              <w:spacing w:before="46" w:line="327" w:lineRule="exact"/>
              <w:jc w:val="center"/>
              <w:rPr>
                <w:rFonts w:ascii="ＭＳ 明朝" w:eastAsia="ＭＳ 明朝" w:hAnsi="ＭＳ 明朝"/>
                <w:sz w:val="21"/>
                <w:szCs w:val="21"/>
              </w:rPr>
            </w:pPr>
          </w:p>
        </w:tc>
        <w:tc>
          <w:tcPr>
            <w:tcW w:w="1369" w:type="dxa"/>
          </w:tcPr>
          <w:p w14:paraId="408589B5" w14:textId="2403421E" w:rsidR="005A0033" w:rsidRPr="00500548" w:rsidRDefault="005A0033" w:rsidP="005A44F0">
            <w:pPr>
              <w:pStyle w:val="a8"/>
              <w:spacing w:before="46" w:line="327" w:lineRule="exact"/>
              <w:jc w:val="center"/>
              <w:rPr>
                <w:rFonts w:ascii="ＭＳ 明朝" w:eastAsia="ＭＳ 明朝" w:hAnsi="ＭＳ 明朝"/>
                <w:sz w:val="21"/>
                <w:szCs w:val="21"/>
              </w:rPr>
            </w:pPr>
            <w:r w:rsidRPr="00500548">
              <w:rPr>
                <w:rFonts w:ascii="ＭＳ 明朝" w:eastAsia="ＭＳ 明朝" w:hAnsi="ＭＳ 明朝" w:hint="eastAsia"/>
                <w:sz w:val="21"/>
                <w:szCs w:val="21"/>
              </w:rPr>
              <w:t>質問項目</w:t>
            </w:r>
          </w:p>
        </w:tc>
        <w:tc>
          <w:tcPr>
            <w:tcW w:w="6806" w:type="dxa"/>
          </w:tcPr>
          <w:p w14:paraId="5E00A904" w14:textId="77777777" w:rsidR="005A0033" w:rsidRPr="00500548" w:rsidRDefault="005A0033" w:rsidP="005A44F0">
            <w:pPr>
              <w:pStyle w:val="a8"/>
              <w:spacing w:before="46" w:line="327" w:lineRule="exact"/>
              <w:jc w:val="center"/>
              <w:rPr>
                <w:rFonts w:ascii="ＭＳ 明朝" w:eastAsia="ＭＳ 明朝" w:hAnsi="ＭＳ 明朝"/>
                <w:sz w:val="21"/>
                <w:szCs w:val="21"/>
              </w:rPr>
            </w:pPr>
            <w:r w:rsidRPr="00500548">
              <w:rPr>
                <w:rFonts w:ascii="ＭＳ 明朝" w:eastAsia="ＭＳ 明朝" w:hAnsi="ＭＳ 明朝" w:hint="eastAsia"/>
                <w:sz w:val="21"/>
                <w:szCs w:val="21"/>
              </w:rPr>
              <w:t>質　問　内　容</w:t>
            </w:r>
          </w:p>
        </w:tc>
      </w:tr>
      <w:tr w:rsidR="005A0033" w:rsidRPr="00500548" w14:paraId="0A30F4C6" w14:textId="77777777" w:rsidTr="007B5238">
        <w:trPr>
          <w:trHeight w:val="736"/>
        </w:trPr>
        <w:tc>
          <w:tcPr>
            <w:tcW w:w="327" w:type="dxa"/>
            <w:vAlign w:val="center"/>
          </w:tcPr>
          <w:p w14:paraId="12C1E5F6" w14:textId="11CE7222" w:rsidR="005A0033" w:rsidRPr="005A0033" w:rsidRDefault="005A0033" w:rsidP="005A0033">
            <w:pPr>
              <w:pStyle w:val="a8"/>
              <w:spacing w:before="46" w:line="327" w:lineRule="exact"/>
              <w:ind w:right="-71"/>
              <w:rPr>
                <w:rFonts w:ascii="ＭＳ 明朝" w:eastAsia="ＭＳ 明朝" w:hAnsi="ＭＳ 明朝"/>
                <w:sz w:val="21"/>
                <w:szCs w:val="21"/>
              </w:rPr>
            </w:pPr>
            <w:r w:rsidRPr="005A0033">
              <w:rPr>
                <w:rFonts w:hint="eastAsia"/>
                <w:sz w:val="21"/>
                <w:szCs w:val="21"/>
              </w:rPr>
              <w:t>１</w:t>
            </w:r>
          </w:p>
        </w:tc>
        <w:tc>
          <w:tcPr>
            <w:tcW w:w="1369" w:type="dxa"/>
          </w:tcPr>
          <w:p w14:paraId="50C3C201" w14:textId="6BBB7D46" w:rsidR="005A0033" w:rsidRPr="005A0033" w:rsidRDefault="005A0033" w:rsidP="005A0033">
            <w:pPr>
              <w:pStyle w:val="a8"/>
              <w:spacing w:before="46" w:line="327" w:lineRule="exact"/>
              <w:ind w:right="-71"/>
              <w:rPr>
                <w:rFonts w:ascii="ＭＳ 明朝" w:eastAsia="ＭＳ 明朝" w:hAnsi="ＭＳ 明朝"/>
                <w:sz w:val="21"/>
                <w:szCs w:val="21"/>
              </w:rPr>
            </w:pPr>
          </w:p>
        </w:tc>
        <w:tc>
          <w:tcPr>
            <w:tcW w:w="6806" w:type="dxa"/>
          </w:tcPr>
          <w:p w14:paraId="00F6769C" w14:textId="77777777" w:rsidR="005A0033" w:rsidRPr="00500548" w:rsidRDefault="005A0033" w:rsidP="005A0033">
            <w:pPr>
              <w:pStyle w:val="a8"/>
              <w:spacing w:before="46" w:line="327" w:lineRule="exact"/>
              <w:ind w:right="-71"/>
              <w:rPr>
                <w:rFonts w:ascii="ＭＳ 明朝" w:eastAsia="ＭＳ 明朝" w:hAnsi="ＭＳ 明朝"/>
                <w:sz w:val="22"/>
                <w:szCs w:val="22"/>
              </w:rPr>
            </w:pPr>
          </w:p>
        </w:tc>
      </w:tr>
      <w:tr w:rsidR="005A0033" w:rsidRPr="00500548" w14:paraId="18C9D997" w14:textId="77777777" w:rsidTr="007B5238">
        <w:trPr>
          <w:trHeight w:val="736"/>
        </w:trPr>
        <w:tc>
          <w:tcPr>
            <w:tcW w:w="327" w:type="dxa"/>
            <w:vAlign w:val="center"/>
          </w:tcPr>
          <w:p w14:paraId="13C242CC" w14:textId="37FD33E1" w:rsidR="005A0033" w:rsidRPr="005A0033" w:rsidRDefault="005A0033" w:rsidP="005A0033">
            <w:pPr>
              <w:pStyle w:val="a8"/>
              <w:spacing w:before="46" w:line="327" w:lineRule="exact"/>
              <w:ind w:right="-71"/>
              <w:rPr>
                <w:rFonts w:ascii="ＭＳ 明朝" w:eastAsia="ＭＳ 明朝" w:hAnsi="ＭＳ 明朝"/>
                <w:sz w:val="21"/>
                <w:szCs w:val="21"/>
              </w:rPr>
            </w:pPr>
            <w:r w:rsidRPr="005A0033">
              <w:rPr>
                <w:rFonts w:hint="eastAsia"/>
                <w:sz w:val="21"/>
                <w:szCs w:val="21"/>
              </w:rPr>
              <w:t>２</w:t>
            </w:r>
          </w:p>
        </w:tc>
        <w:tc>
          <w:tcPr>
            <w:tcW w:w="1369" w:type="dxa"/>
          </w:tcPr>
          <w:p w14:paraId="132B08F4" w14:textId="339FC7D7" w:rsidR="005A0033" w:rsidRPr="005A0033" w:rsidRDefault="005A0033" w:rsidP="005A0033">
            <w:pPr>
              <w:pStyle w:val="a8"/>
              <w:spacing w:before="46" w:line="327" w:lineRule="exact"/>
              <w:ind w:right="-71"/>
              <w:rPr>
                <w:rFonts w:ascii="ＭＳ 明朝" w:eastAsia="ＭＳ 明朝" w:hAnsi="ＭＳ 明朝"/>
                <w:sz w:val="21"/>
                <w:szCs w:val="21"/>
              </w:rPr>
            </w:pPr>
          </w:p>
        </w:tc>
        <w:tc>
          <w:tcPr>
            <w:tcW w:w="6806" w:type="dxa"/>
          </w:tcPr>
          <w:p w14:paraId="75034062" w14:textId="77777777" w:rsidR="005A0033" w:rsidRPr="00500548" w:rsidRDefault="005A0033" w:rsidP="005A0033">
            <w:pPr>
              <w:pStyle w:val="a8"/>
              <w:spacing w:before="46" w:line="327" w:lineRule="exact"/>
              <w:ind w:right="-71"/>
              <w:rPr>
                <w:rFonts w:ascii="ＭＳ 明朝" w:eastAsia="ＭＳ 明朝" w:hAnsi="ＭＳ 明朝"/>
                <w:sz w:val="22"/>
                <w:szCs w:val="22"/>
              </w:rPr>
            </w:pPr>
          </w:p>
        </w:tc>
      </w:tr>
      <w:tr w:rsidR="005A0033" w:rsidRPr="00500548" w14:paraId="77C89556" w14:textId="77777777" w:rsidTr="007B5238">
        <w:trPr>
          <w:trHeight w:val="736"/>
        </w:trPr>
        <w:tc>
          <w:tcPr>
            <w:tcW w:w="327" w:type="dxa"/>
            <w:vAlign w:val="center"/>
          </w:tcPr>
          <w:p w14:paraId="149DD50B" w14:textId="07BC1B0E" w:rsidR="005A0033" w:rsidRPr="005A0033" w:rsidRDefault="005A0033" w:rsidP="005A0033">
            <w:pPr>
              <w:pStyle w:val="a8"/>
              <w:spacing w:before="46" w:line="327" w:lineRule="exact"/>
              <w:ind w:right="-71"/>
              <w:rPr>
                <w:rFonts w:ascii="ＭＳ 明朝" w:eastAsia="ＭＳ 明朝" w:hAnsi="ＭＳ 明朝"/>
                <w:sz w:val="21"/>
                <w:szCs w:val="21"/>
              </w:rPr>
            </w:pPr>
            <w:r w:rsidRPr="005A0033">
              <w:rPr>
                <w:rFonts w:hint="eastAsia"/>
                <w:sz w:val="21"/>
                <w:szCs w:val="21"/>
              </w:rPr>
              <w:t>３</w:t>
            </w:r>
          </w:p>
        </w:tc>
        <w:tc>
          <w:tcPr>
            <w:tcW w:w="1369" w:type="dxa"/>
          </w:tcPr>
          <w:p w14:paraId="12AD39F8" w14:textId="1E894EB9" w:rsidR="005A0033" w:rsidRPr="005A0033" w:rsidRDefault="005A0033" w:rsidP="005A0033">
            <w:pPr>
              <w:pStyle w:val="a8"/>
              <w:spacing w:before="46" w:line="327" w:lineRule="exact"/>
              <w:ind w:right="-71"/>
              <w:rPr>
                <w:rFonts w:ascii="ＭＳ 明朝" w:eastAsia="ＭＳ 明朝" w:hAnsi="ＭＳ 明朝"/>
                <w:sz w:val="21"/>
                <w:szCs w:val="21"/>
              </w:rPr>
            </w:pPr>
          </w:p>
        </w:tc>
        <w:tc>
          <w:tcPr>
            <w:tcW w:w="6806" w:type="dxa"/>
          </w:tcPr>
          <w:p w14:paraId="1A9596D8" w14:textId="77777777" w:rsidR="005A0033" w:rsidRPr="00500548" w:rsidRDefault="005A0033" w:rsidP="005A0033">
            <w:pPr>
              <w:pStyle w:val="a8"/>
              <w:spacing w:before="46" w:line="327" w:lineRule="exact"/>
              <w:ind w:right="-71"/>
              <w:rPr>
                <w:rFonts w:ascii="ＭＳ 明朝" w:eastAsia="ＭＳ 明朝" w:hAnsi="ＭＳ 明朝"/>
                <w:sz w:val="22"/>
                <w:szCs w:val="22"/>
              </w:rPr>
            </w:pPr>
          </w:p>
        </w:tc>
      </w:tr>
      <w:tr w:rsidR="005A0033" w:rsidRPr="00500548" w14:paraId="477F69AB" w14:textId="77777777" w:rsidTr="007B5238">
        <w:trPr>
          <w:trHeight w:val="736"/>
        </w:trPr>
        <w:tc>
          <w:tcPr>
            <w:tcW w:w="327" w:type="dxa"/>
            <w:vAlign w:val="center"/>
          </w:tcPr>
          <w:p w14:paraId="3361F27D" w14:textId="5666932B" w:rsidR="005A0033" w:rsidRPr="005A0033" w:rsidRDefault="005A0033" w:rsidP="005A0033">
            <w:pPr>
              <w:pStyle w:val="a8"/>
              <w:spacing w:before="46" w:line="327" w:lineRule="exact"/>
              <w:ind w:right="-71"/>
              <w:rPr>
                <w:rFonts w:ascii="ＭＳ 明朝" w:eastAsia="ＭＳ 明朝" w:hAnsi="ＭＳ 明朝"/>
                <w:sz w:val="21"/>
                <w:szCs w:val="21"/>
              </w:rPr>
            </w:pPr>
            <w:r w:rsidRPr="005A0033">
              <w:rPr>
                <w:rFonts w:hint="eastAsia"/>
                <w:sz w:val="21"/>
                <w:szCs w:val="21"/>
              </w:rPr>
              <w:t>４</w:t>
            </w:r>
          </w:p>
        </w:tc>
        <w:tc>
          <w:tcPr>
            <w:tcW w:w="1369" w:type="dxa"/>
          </w:tcPr>
          <w:p w14:paraId="6515FF46" w14:textId="0602C591" w:rsidR="005A0033" w:rsidRPr="005A0033" w:rsidRDefault="005A0033" w:rsidP="005A0033">
            <w:pPr>
              <w:pStyle w:val="a8"/>
              <w:spacing w:before="46" w:line="327" w:lineRule="exact"/>
              <w:ind w:right="-71"/>
              <w:rPr>
                <w:rFonts w:ascii="ＭＳ 明朝" w:eastAsia="ＭＳ 明朝" w:hAnsi="ＭＳ 明朝"/>
                <w:sz w:val="21"/>
                <w:szCs w:val="21"/>
              </w:rPr>
            </w:pPr>
          </w:p>
        </w:tc>
        <w:tc>
          <w:tcPr>
            <w:tcW w:w="6806" w:type="dxa"/>
          </w:tcPr>
          <w:p w14:paraId="17EF0429" w14:textId="77777777" w:rsidR="005A0033" w:rsidRPr="00500548" w:rsidRDefault="005A0033" w:rsidP="005A0033">
            <w:pPr>
              <w:pStyle w:val="a8"/>
              <w:spacing w:before="46" w:line="327" w:lineRule="exact"/>
              <w:ind w:right="-71"/>
              <w:rPr>
                <w:rFonts w:ascii="ＭＳ 明朝" w:eastAsia="ＭＳ 明朝" w:hAnsi="ＭＳ 明朝"/>
                <w:sz w:val="22"/>
                <w:szCs w:val="22"/>
              </w:rPr>
            </w:pPr>
          </w:p>
        </w:tc>
      </w:tr>
      <w:tr w:rsidR="005A0033" w:rsidRPr="00500548" w14:paraId="1F2F70BD" w14:textId="77777777" w:rsidTr="007B5238">
        <w:trPr>
          <w:trHeight w:val="736"/>
        </w:trPr>
        <w:tc>
          <w:tcPr>
            <w:tcW w:w="327" w:type="dxa"/>
            <w:vAlign w:val="center"/>
          </w:tcPr>
          <w:p w14:paraId="5BC2C5F9" w14:textId="3828C378" w:rsidR="005A0033" w:rsidRPr="005A0033" w:rsidRDefault="005A0033" w:rsidP="005A0033">
            <w:pPr>
              <w:pStyle w:val="a8"/>
              <w:spacing w:before="46" w:line="327" w:lineRule="exact"/>
              <w:ind w:right="-71"/>
              <w:rPr>
                <w:rFonts w:ascii="ＭＳ 明朝" w:eastAsia="ＭＳ 明朝" w:hAnsi="ＭＳ 明朝"/>
                <w:sz w:val="21"/>
                <w:szCs w:val="21"/>
              </w:rPr>
            </w:pPr>
            <w:r w:rsidRPr="005A0033">
              <w:rPr>
                <w:rFonts w:hint="eastAsia"/>
                <w:sz w:val="21"/>
                <w:szCs w:val="21"/>
              </w:rPr>
              <w:t>５</w:t>
            </w:r>
          </w:p>
        </w:tc>
        <w:tc>
          <w:tcPr>
            <w:tcW w:w="1369" w:type="dxa"/>
          </w:tcPr>
          <w:p w14:paraId="7E05979D" w14:textId="4FA082B2" w:rsidR="005A0033" w:rsidRPr="005A0033" w:rsidRDefault="005A0033" w:rsidP="005A0033">
            <w:pPr>
              <w:pStyle w:val="a8"/>
              <w:spacing w:before="46" w:line="327" w:lineRule="exact"/>
              <w:ind w:right="-71"/>
              <w:rPr>
                <w:rFonts w:ascii="ＭＳ 明朝" w:eastAsia="ＭＳ 明朝" w:hAnsi="ＭＳ 明朝"/>
                <w:sz w:val="21"/>
                <w:szCs w:val="21"/>
              </w:rPr>
            </w:pPr>
          </w:p>
        </w:tc>
        <w:tc>
          <w:tcPr>
            <w:tcW w:w="6806" w:type="dxa"/>
          </w:tcPr>
          <w:p w14:paraId="379661B7" w14:textId="77777777" w:rsidR="005A0033" w:rsidRPr="00500548" w:rsidRDefault="005A0033" w:rsidP="005A0033">
            <w:pPr>
              <w:pStyle w:val="a8"/>
              <w:spacing w:before="46" w:line="327" w:lineRule="exact"/>
              <w:ind w:right="-71"/>
              <w:rPr>
                <w:rFonts w:ascii="ＭＳ 明朝" w:eastAsia="ＭＳ 明朝" w:hAnsi="ＭＳ 明朝"/>
                <w:sz w:val="22"/>
                <w:szCs w:val="22"/>
              </w:rPr>
            </w:pPr>
          </w:p>
        </w:tc>
      </w:tr>
      <w:tr w:rsidR="005A0033" w:rsidRPr="00500548" w14:paraId="735B29FD" w14:textId="77777777" w:rsidTr="007B5238">
        <w:trPr>
          <w:trHeight w:val="736"/>
        </w:trPr>
        <w:tc>
          <w:tcPr>
            <w:tcW w:w="327" w:type="dxa"/>
            <w:vAlign w:val="center"/>
          </w:tcPr>
          <w:p w14:paraId="4130212D" w14:textId="548485C6" w:rsidR="005A0033" w:rsidRPr="005A0033" w:rsidRDefault="005A0033" w:rsidP="005A0033">
            <w:pPr>
              <w:pStyle w:val="a8"/>
              <w:spacing w:before="46" w:line="327" w:lineRule="exact"/>
              <w:ind w:right="-71"/>
              <w:rPr>
                <w:rFonts w:ascii="ＭＳ 明朝" w:eastAsia="ＭＳ 明朝" w:hAnsi="ＭＳ 明朝"/>
                <w:sz w:val="21"/>
                <w:szCs w:val="21"/>
              </w:rPr>
            </w:pPr>
            <w:r w:rsidRPr="005A0033">
              <w:rPr>
                <w:rFonts w:hint="eastAsia"/>
                <w:sz w:val="21"/>
                <w:szCs w:val="21"/>
              </w:rPr>
              <w:t>６</w:t>
            </w:r>
          </w:p>
        </w:tc>
        <w:tc>
          <w:tcPr>
            <w:tcW w:w="1369" w:type="dxa"/>
          </w:tcPr>
          <w:p w14:paraId="7A04D288" w14:textId="5A31BD18" w:rsidR="005A0033" w:rsidRPr="005A0033" w:rsidRDefault="005A0033" w:rsidP="005A0033">
            <w:pPr>
              <w:pStyle w:val="a8"/>
              <w:spacing w:before="46" w:line="327" w:lineRule="exact"/>
              <w:ind w:right="-71"/>
              <w:rPr>
                <w:rFonts w:ascii="ＭＳ 明朝" w:eastAsia="ＭＳ 明朝" w:hAnsi="ＭＳ 明朝"/>
                <w:sz w:val="21"/>
                <w:szCs w:val="21"/>
              </w:rPr>
            </w:pPr>
          </w:p>
        </w:tc>
        <w:tc>
          <w:tcPr>
            <w:tcW w:w="6806" w:type="dxa"/>
          </w:tcPr>
          <w:p w14:paraId="260D9D60" w14:textId="77777777" w:rsidR="005A0033" w:rsidRPr="00500548" w:rsidRDefault="005A0033" w:rsidP="005A0033">
            <w:pPr>
              <w:pStyle w:val="a8"/>
              <w:spacing w:before="46" w:line="327" w:lineRule="exact"/>
              <w:ind w:right="-71"/>
              <w:rPr>
                <w:rFonts w:ascii="ＭＳ 明朝" w:eastAsia="ＭＳ 明朝" w:hAnsi="ＭＳ 明朝"/>
                <w:sz w:val="22"/>
                <w:szCs w:val="22"/>
              </w:rPr>
            </w:pPr>
          </w:p>
        </w:tc>
      </w:tr>
      <w:tr w:rsidR="005A0033" w:rsidRPr="00500548" w14:paraId="2AF5A527" w14:textId="77777777" w:rsidTr="00946FA6">
        <w:trPr>
          <w:trHeight w:val="736"/>
        </w:trPr>
        <w:tc>
          <w:tcPr>
            <w:tcW w:w="327" w:type="dxa"/>
            <w:vAlign w:val="center"/>
          </w:tcPr>
          <w:p w14:paraId="3244C8F4" w14:textId="5284AD01" w:rsidR="005A0033" w:rsidRPr="005A0033" w:rsidRDefault="005A0033" w:rsidP="005A0033">
            <w:pPr>
              <w:pStyle w:val="a8"/>
              <w:spacing w:before="46" w:line="327" w:lineRule="exact"/>
              <w:ind w:right="-71"/>
              <w:rPr>
                <w:rFonts w:ascii="ＭＳ 明朝" w:eastAsia="ＭＳ 明朝" w:hAnsi="ＭＳ 明朝"/>
                <w:sz w:val="21"/>
                <w:szCs w:val="21"/>
              </w:rPr>
            </w:pPr>
            <w:r w:rsidRPr="005A0033">
              <w:rPr>
                <w:rFonts w:ascii="ＭＳ 明朝" w:eastAsia="ＭＳ 明朝" w:hAnsi="ＭＳ 明朝" w:hint="eastAsia"/>
                <w:sz w:val="21"/>
                <w:szCs w:val="21"/>
              </w:rPr>
              <w:t>７</w:t>
            </w:r>
          </w:p>
        </w:tc>
        <w:tc>
          <w:tcPr>
            <w:tcW w:w="1369" w:type="dxa"/>
          </w:tcPr>
          <w:p w14:paraId="0B66BF02" w14:textId="6E75A4EB" w:rsidR="005A0033" w:rsidRPr="005A0033" w:rsidRDefault="005A0033" w:rsidP="005A0033">
            <w:pPr>
              <w:pStyle w:val="a8"/>
              <w:spacing w:before="46" w:line="327" w:lineRule="exact"/>
              <w:ind w:right="-71"/>
              <w:rPr>
                <w:rFonts w:ascii="ＭＳ 明朝" w:eastAsia="ＭＳ 明朝" w:hAnsi="ＭＳ 明朝"/>
                <w:sz w:val="21"/>
                <w:szCs w:val="21"/>
              </w:rPr>
            </w:pPr>
          </w:p>
        </w:tc>
        <w:tc>
          <w:tcPr>
            <w:tcW w:w="6806" w:type="dxa"/>
          </w:tcPr>
          <w:p w14:paraId="7FBA5902" w14:textId="77777777" w:rsidR="005A0033" w:rsidRPr="00500548" w:rsidRDefault="005A0033" w:rsidP="005A0033">
            <w:pPr>
              <w:pStyle w:val="a8"/>
              <w:spacing w:before="46" w:line="327" w:lineRule="exact"/>
              <w:ind w:right="-71"/>
              <w:rPr>
                <w:rFonts w:ascii="ＭＳ 明朝" w:eastAsia="ＭＳ 明朝" w:hAnsi="ＭＳ 明朝"/>
                <w:sz w:val="22"/>
                <w:szCs w:val="22"/>
              </w:rPr>
            </w:pPr>
          </w:p>
        </w:tc>
      </w:tr>
      <w:tr w:rsidR="005A0033" w:rsidRPr="00500548" w14:paraId="1D03A1C0" w14:textId="77777777" w:rsidTr="00946FA6">
        <w:trPr>
          <w:trHeight w:val="736"/>
        </w:trPr>
        <w:tc>
          <w:tcPr>
            <w:tcW w:w="327" w:type="dxa"/>
            <w:vAlign w:val="center"/>
          </w:tcPr>
          <w:p w14:paraId="4630701E" w14:textId="5A36FFA9" w:rsidR="005A0033" w:rsidRPr="005A0033" w:rsidRDefault="005A0033" w:rsidP="005A0033">
            <w:pPr>
              <w:pStyle w:val="a8"/>
              <w:spacing w:before="46" w:line="327" w:lineRule="exact"/>
              <w:ind w:right="-71"/>
              <w:rPr>
                <w:rFonts w:ascii="ＭＳ 明朝" w:eastAsia="ＭＳ 明朝" w:hAnsi="ＭＳ 明朝"/>
                <w:sz w:val="21"/>
                <w:szCs w:val="21"/>
              </w:rPr>
            </w:pPr>
            <w:r w:rsidRPr="005A0033">
              <w:rPr>
                <w:rFonts w:hint="eastAsia"/>
                <w:sz w:val="21"/>
                <w:szCs w:val="21"/>
              </w:rPr>
              <w:t>８</w:t>
            </w:r>
          </w:p>
        </w:tc>
        <w:tc>
          <w:tcPr>
            <w:tcW w:w="1369" w:type="dxa"/>
          </w:tcPr>
          <w:p w14:paraId="2CCD93B9" w14:textId="13DDFC9B" w:rsidR="005A0033" w:rsidRPr="005A0033" w:rsidRDefault="005A0033" w:rsidP="005A0033">
            <w:pPr>
              <w:pStyle w:val="a8"/>
              <w:spacing w:before="46" w:line="327" w:lineRule="exact"/>
              <w:ind w:right="-71"/>
              <w:rPr>
                <w:rFonts w:ascii="ＭＳ 明朝" w:eastAsia="ＭＳ 明朝" w:hAnsi="ＭＳ 明朝"/>
                <w:sz w:val="21"/>
                <w:szCs w:val="21"/>
              </w:rPr>
            </w:pPr>
          </w:p>
        </w:tc>
        <w:tc>
          <w:tcPr>
            <w:tcW w:w="6806" w:type="dxa"/>
          </w:tcPr>
          <w:p w14:paraId="65A8EFC7" w14:textId="77777777" w:rsidR="005A0033" w:rsidRPr="00500548" w:rsidRDefault="005A0033" w:rsidP="005A0033">
            <w:pPr>
              <w:pStyle w:val="a8"/>
              <w:spacing w:before="46" w:line="327" w:lineRule="exact"/>
              <w:ind w:right="1303"/>
              <w:rPr>
                <w:rFonts w:ascii="ＭＳ 明朝" w:eastAsia="ＭＳ 明朝" w:hAnsi="ＭＳ 明朝"/>
                <w:sz w:val="22"/>
                <w:szCs w:val="22"/>
              </w:rPr>
            </w:pPr>
          </w:p>
        </w:tc>
      </w:tr>
    </w:tbl>
    <w:p w14:paraId="7BA41D4D" w14:textId="77777777" w:rsidR="005A0033" w:rsidRDefault="005A0033" w:rsidP="005A0033">
      <w:pPr>
        <w:rPr>
          <w:rFonts w:ascii="ＭＳ 明朝" w:hAnsi="ＭＳ 明朝"/>
          <w:szCs w:val="24"/>
        </w:rPr>
      </w:pPr>
      <w:r>
        <w:rPr>
          <w:rFonts w:hint="eastAsia"/>
        </w:rPr>
        <w:t>注　１　用紙の大きさは、日本産業規格Ａ４縦長とする。</w:t>
      </w:r>
    </w:p>
    <w:p w14:paraId="62051293" w14:textId="77777777" w:rsidR="005A0033" w:rsidRDefault="005A0033" w:rsidP="005A0033">
      <w:r>
        <w:rPr>
          <w:rFonts w:hint="eastAsia"/>
        </w:rPr>
        <w:t xml:space="preserve">　　２　適宜この様式の枠を広げ、複数枚にわたる記入も可とする。</w:t>
      </w:r>
    </w:p>
    <w:p w14:paraId="202737C5" w14:textId="3D41EBD9" w:rsidR="00CB15BB" w:rsidRPr="00500548" w:rsidRDefault="00B30D1A">
      <w:pPr>
        <w:spacing w:before="195" w:line="230" w:lineRule="exact"/>
        <w:ind w:left="-29" w:right="-71" w:hanging="24"/>
        <w:rPr>
          <w:szCs w:val="21"/>
        </w:rPr>
      </w:pPr>
      <w:r>
        <w:rPr>
          <w:rFonts w:hint="eastAsia"/>
          <w:szCs w:val="21"/>
        </w:rPr>
        <w:lastRenderedPageBreak/>
        <w:t>（様式</w:t>
      </w:r>
      <w:r w:rsidR="00751380">
        <w:rPr>
          <w:rFonts w:hint="eastAsia"/>
          <w:szCs w:val="21"/>
        </w:rPr>
        <w:t>５</w:t>
      </w:r>
      <w:r w:rsidR="00CB15BB" w:rsidRPr="00500548">
        <w:rPr>
          <w:rFonts w:hint="eastAsia"/>
          <w:szCs w:val="21"/>
        </w:rPr>
        <w:t>）</w:t>
      </w:r>
    </w:p>
    <w:p w14:paraId="1B934B46" w14:textId="77777777" w:rsidR="00CB15BB" w:rsidRPr="00500548" w:rsidRDefault="00CB15BB">
      <w:pPr>
        <w:pStyle w:val="a8"/>
        <w:spacing w:before="46" w:line="327" w:lineRule="exact"/>
        <w:ind w:right="-71"/>
        <w:rPr>
          <w:rFonts w:ascii="ＭＳ 明朝" w:eastAsia="ＭＳ 明朝" w:hAnsi="ＭＳ 明朝"/>
          <w:sz w:val="21"/>
          <w:szCs w:val="21"/>
        </w:rPr>
      </w:pPr>
    </w:p>
    <w:p w14:paraId="480E1324" w14:textId="77777777" w:rsidR="00200769" w:rsidRPr="005A0033" w:rsidRDefault="00200769" w:rsidP="00200769">
      <w:pPr>
        <w:pStyle w:val="a8"/>
        <w:spacing w:before="46" w:line="327" w:lineRule="exact"/>
        <w:ind w:right="-71"/>
        <w:jc w:val="right"/>
        <w:rPr>
          <w:rFonts w:ascii="ＭＳ 明朝" w:eastAsia="ＭＳ 明朝" w:hAnsi="ＭＳ 明朝"/>
          <w:sz w:val="21"/>
          <w:szCs w:val="21"/>
        </w:rPr>
      </w:pPr>
      <w:r w:rsidRPr="005A0033">
        <w:rPr>
          <w:rFonts w:ascii="ＭＳ 明朝" w:eastAsia="ＭＳ 明朝" w:hAnsi="ＭＳ 明朝" w:hint="eastAsia"/>
          <w:sz w:val="21"/>
          <w:szCs w:val="21"/>
        </w:rPr>
        <w:t>令和　　年　　月　　日</w:t>
      </w:r>
    </w:p>
    <w:p w14:paraId="5F0128B1" w14:textId="77777777" w:rsidR="00200769" w:rsidRPr="005A0033" w:rsidRDefault="00200769" w:rsidP="00200769">
      <w:pPr>
        <w:jc w:val="left"/>
        <w:rPr>
          <w:rFonts w:cs="ＭＳ Ｐ明朝"/>
          <w:szCs w:val="21"/>
        </w:rPr>
      </w:pPr>
    </w:p>
    <w:p w14:paraId="4A82EC43" w14:textId="77777777" w:rsidR="00200769" w:rsidRPr="005A0033" w:rsidRDefault="00200769" w:rsidP="00200769">
      <w:pPr>
        <w:jc w:val="left"/>
        <w:rPr>
          <w:rFonts w:cs="ＭＳ Ｐ明朝"/>
          <w:szCs w:val="21"/>
        </w:rPr>
      </w:pPr>
      <w:r w:rsidRPr="005A0033">
        <w:rPr>
          <w:rFonts w:cs="ＭＳ Ｐ明朝" w:hint="eastAsia"/>
          <w:szCs w:val="21"/>
        </w:rPr>
        <w:t xml:space="preserve">公益財団法人２１あおもり産業総合支援センター　</w:t>
      </w:r>
    </w:p>
    <w:p w14:paraId="1BAE97A4" w14:textId="77777777" w:rsidR="00200769" w:rsidRPr="005A0033" w:rsidRDefault="00200769" w:rsidP="00200769">
      <w:pPr>
        <w:jc w:val="left"/>
        <w:rPr>
          <w:rFonts w:cs="ＭＳ Ｐ明朝"/>
          <w:szCs w:val="21"/>
        </w:rPr>
      </w:pPr>
      <w:r w:rsidRPr="005A0033">
        <w:rPr>
          <w:rFonts w:cs="ＭＳ Ｐ明朝" w:hint="eastAsia"/>
          <w:szCs w:val="21"/>
        </w:rPr>
        <w:t>理事長　今　善典　殿</w:t>
      </w:r>
    </w:p>
    <w:p w14:paraId="3E31F4B6" w14:textId="77777777" w:rsidR="00CB15BB" w:rsidRPr="00500548" w:rsidRDefault="00CB15BB" w:rsidP="00085D18">
      <w:pPr>
        <w:spacing w:before="1" w:line="294" w:lineRule="exact"/>
        <w:ind w:right="-80" w:firstLineChars="200" w:firstLine="420"/>
        <w:rPr>
          <w:rFonts w:cs="ＭＳ Ｐ明朝"/>
          <w:szCs w:val="21"/>
        </w:rPr>
      </w:pPr>
      <w:r w:rsidRPr="00500548">
        <w:rPr>
          <w:rFonts w:cs="ＭＳ Ｐ明朝" w:hint="eastAsia"/>
          <w:szCs w:val="21"/>
        </w:rPr>
        <w:t xml:space="preserve">　　　</w:t>
      </w:r>
    </w:p>
    <w:p w14:paraId="1D85B978" w14:textId="77777777" w:rsidR="00CB15BB" w:rsidRPr="00500548" w:rsidRDefault="00CB15BB">
      <w:pPr>
        <w:spacing w:before="1" w:line="294" w:lineRule="exact"/>
        <w:ind w:right="-80"/>
        <w:rPr>
          <w:rFonts w:cs="ＭＳ Ｐ明朝"/>
          <w:szCs w:val="21"/>
        </w:rPr>
      </w:pPr>
    </w:p>
    <w:p w14:paraId="2E28F1C8" w14:textId="77777777" w:rsidR="00CB15BB" w:rsidRPr="00500548" w:rsidRDefault="00CB15BB">
      <w:pPr>
        <w:spacing w:before="1" w:line="294" w:lineRule="exact"/>
        <w:ind w:right="-80"/>
        <w:rPr>
          <w:rFonts w:cs="ＭＳ Ｐ明朝"/>
          <w:szCs w:val="21"/>
        </w:rPr>
      </w:pPr>
    </w:p>
    <w:p w14:paraId="73D0608B" w14:textId="77777777" w:rsidR="00CB15BB" w:rsidRPr="00500548" w:rsidRDefault="00CB15BB">
      <w:pPr>
        <w:spacing w:before="1" w:line="294" w:lineRule="exact"/>
        <w:ind w:right="-80"/>
        <w:rPr>
          <w:rFonts w:cs="ＭＳ Ｐ明朝"/>
          <w:szCs w:val="21"/>
        </w:rPr>
      </w:pPr>
    </w:p>
    <w:p w14:paraId="1C149B00" w14:textId="77777777" w:rsidR="00CB15BB" w:rsidRPr="00500548" w:rsidRDefault="00CB15BB">
      <w:pPr>
        <w:spacing w:before="1" w:line="294" w:lineRule="exact"/>
        <w:ind w:right="-80"/>
        <w:rPr>
          <w:rFonts w:cs="ＭＳ Ｐ明朝"/>
          <w:szCs w:val="21"/>
        </w:rPr>
      </w:pPr>
    </w:p>
    <w:p w14:paraId="5D8B150E" w14:textId="77777777" w:rsidR="00CB15BB" w:rsidRPr="00500548" w:rsidRDefault="00CB15BB">
      <w:pPr>
        <w:pStyle w:val="a8"/>
        <w:spacing w:before="170" w:line="230" w:lineRule="exact"/>
        <w:ind w:right="-71" w:firstLineChars="2200" w:firstLine="4620"/>
        <w:rPr>
          <w:sz w:val="21"/>
          <w:szCs w:val="21"/>
        </w:rPr>
      </w:pPr>
      <w:r w:rsidRPr="00500548">
        <w:rPr>
          <w:rFonts w:hint="eastAsia"/>
          <w:sz w:val="21"/>
          <w:szCs w:val="21"/>
        </w:rPr>
        <w:t>所在地</w:t>
      </w:r>
    </w:p>
    <w:p w14:paraId="3BB3B3EC" w14:textId="77777777" w:rsidR="00CB15BB" w:rsidRPr="00500548" w:rsidRDefault="00CB15BB">
      <w:pPr>
        <w:pStyle w:val="a8"/>
        <w:spacing w:before="88" w:line="230" w:lineRule="exact"/>
        <w:ind w:right="-71" w:firstLineChars="2200" w:firstLine="4620"/>
        <w:rPr>
          <w:sz w:val="21"/>
          <w:szCs w:val="21"/>
        </w:rPr>
      </w:pPr>
      <w:r w:rsidRPr="00500548">
        <w:rPr>
          <w:rFonts w:hint="eastAsia"/>
          <w:sz w:val="21"/>
          <w:szCs w:val="21"/>
        </w:rPr>
        <w:t>商号又は名称</w:t>
      </w:r>
    </w:p>
    <w:p w14:paraId="780A258B" w14:textId="314A2140" w:rsidR="00CB15BB" w:rsidRPr="00500548" w:rsidRDefault="00085D18">
      <w:pPr>
        <w:pStyle w:val="a8"/>
        <w:spacing w:before="111" w:line="230" w:lineRule="exact"/>
        <w:ind w:left="849" w:right="-71" w:hanging="9"/>
        <w:rPr>
          <w:b/>
          <w:sz w:val="21"/>
          <w:szCs w:val="21"/>
        </w:rPr>
      </w:pPr>
      <w:r w:rsidRPr="00500548">
        <w:rPr>
          <w:rFonts w:hint="eastAsia"/>
          <w:sz w:val="21"/>
          <w:szCs w:val="21"/>
        </w:rPr>
        <w:t xml:space="preserve">　　　　　　　　　　　　　　　　　　　　　　　　　　　</w:t>
      </w:r>
      <w:r w:rsidR="00CB15BB" w:rsidRPr="00500548">
        <w:rPr>
          <w:rFonts w:hint="eastAsia"/>
          <w:sz w:val="21"/>
          <w:szCs w:val="21"/>
        </w:rPr>
        <w:t xml:space="preserve">代表者職氏名　　　　　　　　　　　　</w:t>
      </w:r>
      <w:r w:rsidR="00393728">
        <w:rPr>
          <w:rFonts w:hint="eastAsia"/>
          <w:sz w:val="21"/>
          <w:szCs w:val="21"/>
        </w:rPr>
        <w:t xml:space="preserve">　</w:t>
      </w:r>
      <w:r w:rsidR="00CB15BB" w:rsidRPr="00500548">
        <w:rPr>
          <w:rFonts w:hint="eastAsia"/>
          <w:sz w:val="21"/>
          <w:szCs w:val="21"/>
        </w:rPr>
        <w:t xml:space="preserve">　</w:t>
      </w:r>
      <w:r w:rsidR="00393728" w:rsidRPr="00393728">
        <w:rPr>
          <w:rFonts w:hint="eastAsia"/>
          <w:bCs/>
          <w:sz w:val="21"/>
          <w:szCs w:val="21"/>
        </w:rPr>
        <w:t>印</w:t>
      </w:r>
    </w:p>
    <w:p w14:paraId="384F4A45" w14:textId="0B7F64C9" w:rsidR="00CB15BB" w:rsidRPr="00500548" w:rsidRDefault="00393728">
      <w:pPr>
        <w:spacing w:before="1" w:line="294" w:lineRule="exact"/>
        <w:ind w:right="-80"/>
        <w:rPr>
          <w:rFonts w:cs="ＭＳ Ｐ明朝"/>
          <w:sz w:val="20"/>
          <w:szCs w:val="20"/>
        </w:rPr>
      </w:pPr>
      <w:r>
        <w:rPr>
          <w:rFonts w:cs="ＭＳ Ｐ明朝" w:hint="eastAsia"/>
          <w:sz w:val="20"/>
          <w:szCs w:val="20"/>
        </w:rPr>
        <w:t xml:space="preserve">　</w:t>
      </w:r>
    </w:p>
    <w:p w14:paraId="54E10DCF" w14:textId="77777777" w:rsidR="00CB15BB" w:rsidRPr="00500548" w:rsidRDefault="00CB15BB">
      <w:pPr>
        <w:spacing w:before="1" w:line="294" w:lineRule="exact"/>
        <w:ind w:right="-80"/>
        <w:rPr>
          <w:rFonts w:cs="ＭＳ Ｐ明朝"/>
          <w:sz w:val="20"/>
          <w:szCs w:val="20"/>
        </w:rPr>
      </w:pPr>
    </w:p>
    <w:p w14:paraId="58DBA8BF" w14:textId="77777777" w:rsidR="00CB15BB" w:rsidRPr="00500548" w:rsidRDefault="00CB15BB">
      <w:pPr>
        <w:spacing w:before="1" w:line="294" w:lineRule="exact"/>
        <w:ind w:left="-14" w:right="-80" w:hanging="14"/>
        <w:rPr>
          <w:sz w:val="28"/>
        </w:rPr>
      </w:pPr>
    </w:p>
    <w:p w14:paraId="7DE58C76" w14:textId="77777777" w:rsidR="00CB15BB" w:rsidRPr="00500548" w:rsidRDefault="00CB15BB">
      <w:pPr>
        <w:spacing w:before="1" w:line="294" w:lineRule="exact"/>
        <w:ind w:left="-14" w:right="-80" w:hanging="14"/>
        <w:rPr>
          <w:sz w:val="28"/>
        </w:rPr>
      </w:pPr>
    </w:p>
    <w:p w14:paraId="6A4A8C57" w14:textId="42EBB28B" w:rsidR="00CB15BB" w:rsidRPr="00500548" w:rsidRDefault="00CB15BB">
      <w:pPr>
        <w:spacing w:before="1" w:line="294" w:lineRule="exact"/>
        <w:jc w:val="center"/>
        <w:rPr>
          <w:sz w:val="14"/>
        </w:rPr>
      </w:pPr>
      <w:bookmarkStart w:id="0" w:name="_Hlk69387346"/>
      <w:r w:rsidRPr="00500548">
        <w:rPr>
          <w:rFonts w:hint="eastAsia"/>
          <w:sz w:val="28"/>
        </w:rPr>
        <w:t>企画提案書提出届</w:t>
      </w:r>
      <w:bookmarkEnd w:id="0"/>
    </w:p>
    <w:p w14:paraId="64B59BDD" w14:textId="312529F3" w:rsidR="004563A3" w:rsidRPr="00500548" w:rsidRDefault="00085D18">
      <w:pPr>
        <w:pStyle w:val="a8"/>
        <w:spacing w:before="46" w:line="327" w:lineRule="exact"/>
        <w:ind w:right="-71"/>
        <w:rPr>
          <w:rFonts w:ascii="ＭＳ 明朝" w:eastAsia="ＭＳ 明朝" w:hAnsi="ＭＳ 明朝" w:hint="eastAsia"/>
          <w:sz w:val="22"/>
          <w:szCs w:val="22"/>
        </w:rPr>
      </w:pPr>
      <w:r w:rsidRPr="00500548">
        <w:rPr>
          <w:rFonts w:ascii="ＭＳ 明朝" w:eastAsia="ＭＳ 明朝" w:hAnsi="ＭＳ 明朝" w:hint="eastAsia"/>
          <w:sz w:val="22"/>
          <w:szCs w:val="22"/>
        </w:rPr>
        <w:t xml:space="preserve">　　</w:t>
      </w:r>
    </w:p>
    <w:p w14:paraId="72D8A938" w14:textId="62D6C9C2" w:rsidR="00505E20" w:rsidRDefault="00CB15BB" w:rsidP="005F0126">
      <w:pPr>
        <w:spacing w:line="230" w:lineRule="exact"/>
        <w:ind w:leftChars="270" w:left="567" w:right="-71" w:firstLineChars="200" w:firstLine="420"/>
        <w:rPr>
          <w:szCs w:val="21"/>
        </w:rPr>
      </w:pPr>
      <w:r w:rsidRPr="00500548">
        <w:rPr>
          <w:rFonts w:hint="eastAsia"/>
          <w:szCs w:val="21"/>
        </w:rPr>
        <w:t>業務名</w:t>
      </w:r>
    </w:p>
    <w:p w14:paraId="288EA9F3" w14:textId="77777777" w:rsidR="004A7C29" w:rsidRDefault="00CB15BB" w:rsidP="004A7C29">
      <w:pPr>
        <w:spacing w:line="230" w:lineRule="exact"/>
        <w:ind w:leftChars="270" w:left="567" w:right="-71" w:firstLine="5"/>
        <w:rPr>
          <w:szCs w:val="21"/>
        </w:rPr>
      </w:pPr>
      <w:r w:rsidRPr="00500548">
        <w:rPr>
          <w:rFonts w:hint="eastAsia"/>
          <w:szCs w:val="21"/>
        </w:rPr>
        <w:t xml:space="preserve">　　</w:t>
      </w:r>
    </w:p>
    <w:p w14:paraId="69865E13" w14:textId="3E4CEF8C" w:rsidR="00CB15BB" w:rsidRPr="00500548" w:rsidRDefault="007C56EE" w:rsidP="005F0126">
      <w:pPr>
        <w:spacing w:line="230" w:lineRule="exact"/>
        <w:ind w:leftChars="270" w:left="567" w:right="-71" w:firstLineChars="300" w:firstLine="630"/>
        <w:rPr>
          <w:szCs w:val="21"/>
        </w:rPr>
      </w:pPr>
      <w:r>
        <w:rPr>
          <w:rFonts w:ascii="ＭＳ 明朝" w:hAnsi="ＭＳ 明朝" w:hint="eastAsia"/>
          <w:szCs w:val="21"/>
        </w:rPr>
        <w:t>「</w:t>
      </w:r>
      <w:r w:rsidR="004A7C29">
        <w:rPr>
          <w:rFonts w:hint="eastAsia"/>
        </w:rPr>
        <w:t>２１あおもりテレワーク対応型業務システム構築・導入業務」</w:t>
      </w:r>
    </w:p>
    <w:p w14:paraId="0541D0D4" w14:textId="77777777" w:rsidR="00CB15BB" w:rsidRPr="00500548" w:rsidRDefault="00CB15BB">
      <w:pPr>
        <w:spacing w:line="230" w:lineRule="exact"/>
        <w:ind w:right="-71" w:firstLine="5"/>
        <w:rPr>
          <w:szCs w:val="21"/>
        </w:rPr>
      </w:pPr>
    </w:p>
    <w:p w14:paraId="48F50B90" w14:textId="2629598F" w:rsidR="00CB15BB" w:rsidRDefault="00CB15BB">
      <w:pPr>
        <w:spacing w:line="230" w:lineRule="exact"/>
        <w:ind w:right="-71" w:firstLine="5"/>
        <w:rPr>
          <w:szCs w:val="21"/>
        </w:rPr>
      </w:pPr>
    </w:p>
    <w:p w14:paraId="1B5D887C" w14:textId="77777777" w:rsidR="004563A3" w:rsidRPr="00500548" w:rsidRDefault="004563A3">
      <w:pPr>
        <w:spacing w:line="230" w:lineRule="exact"/>
        <w:ind w:right="-71" w:firstLine="5"/>
        <w:rPr>
          <w:szCs w:val="21"/>
        </w:rPr>
      </w:pPr>
    </w:p>
    <w:p w14:paraId="7BC97624" w14:textId="03EA70DE" w:rsidR="00CB15BB" w:rsidRPr="00500548" w:rsidRDefault="00CB15BB" w:rsidP="005F0126">
      <w:pPr>
        <w:spacing w:line="230" w:lineRule="exact"/>
        <w:ind w:right="-71" w:firstLineChars="300" w:firstLine="630"/>
        <w:rPr>
          <w:szCs w:val="21"/>
        </w:rPr>
      </w:pPr>
      <w:r w:rsidRPr="00500548">
        <w:rPr>
          <w:rFonts w:hint="eastAsia"/>
          <w:szCs w:val="21"/>
        </w:rPr>
        <w:t>本業務について別添のとおり、各種調書及び企画提案書を提出します。</w:t>
      </w:r>
    </w:p>
    <w:p w14:paraId="7AC63351" w14:textId="77777777" w:rsidR="00CB15BB" w:rsidRPr="00500548" w:rsidRDefault="00CB15BB">
      <w:pPr>
        <w:pStyle w:val="a8"/>
        <w:spacing w:before="46" w:line="327" w:lineRule="exact"/>
        <w:ind w:right="-71"/>
        <w:rPr>
          <w:rFonts w:ascii="ＭＳ 明朝" w:eastAsia="ＭＳ 明朝" w:hAnsi="ＭＳ 明朝"/>
          <w:sz w:val="21"/>
          <w:szCs w:val="21"/>
        </w:rPr>
      </w:pPr>
    </w:p>
    <w:p w14:paraId="20ABAE87" w14:textId="77777777" w:rsidR="00CB15BB" w:rsidRPr="00500548" w:rsidRDefault="00CB15BB">
      <w:pPr>
        <w:pStyle w:val="a8"/>
        <w:spacing w:before="46" w:line="327" w:lineRule="exact"/>
        <w:ind w:right="-71"/>
        <w:rPr>
          <w:rFonts w:ascii="ＭＳ 明朝" w:eastAsia="ＭＳ 明朝" w:hAnsi="ＭＳ 明朝"/>
          <w:sz w:val="22"/>
          <w:szCs w:val="22"/>
        </w:rPr>
      </w:pPr>
    </w:p>
    <w:p w14:paraId="75532D82" w14:textId="77777777" w:rsidR="00CB15BB" w:rsidRPr="00500548" w:rsidRDefault="00CB15BB">
      <w:pPr>
        <w:pStyle w:val="a8"/>
        <w:spacing w:before="46" w:line="327" w:lineRule="exact"/>
        <w:ind w:right="-71"/>
        <w:rPr>
          <w:rFonts w:ascii="ＭＳ 明朝" w:eastAsia="ＭＳ 明朝" w:hAnsi="ＭＳ 明朝"/>
          <w:sz w:val="22"/>
          <w:szCs w:val="22"/>
        </w:rPr>
      </w:pPr>
    </w:p>
    <w:p w14:paraId="1305C479" w14:textId="77777777" w:rsidR="00CB15BB" w:rsidRPr="00500548" w:rsidRDefault="00CB15BB">
      <w:pPr>
        <w:pStyle w:val="a8"/>
        <w:spacing w:before="46" w:line="327" w:lineRule="exact"/>
        <w:ind w:right="-71"/>
        <w:rPr>
          <w:rFonts w:ascii="ＭＳ 明朝" w:eastAsia="ＭＳ 明朝" w:hAnsi="ＭＳ 明朝"/>
          <w:sz w:val="22"/>
          <w:szCs w:val="22"/>
        </w:rPr>
      </w:pPr>
    </w:p>
    <w:p w14:paraId="5F4F0D54" w14:textId="77777777" w:rsidR="00CB15BB" w:rsidRPr="00500548" w:rsidRDefault="00CB15BB">
      <w:pPr>
        <w:pStyle w:val="a8"/>
        <w:spacing w:before="46" w:line="327" w:lineRule="exact"/>
        <w:ind w:right="-71"/>
        <w:rPr>
          <w:rFonts w:ascii="ＭＳ 明朝" w:eastAsia="ＭＳ 明朝" w:hAnsi="ＭＳ 明朝"/>
          <w:sz w:val="22"/>
          <w:szCs w:val="22"/>
        </w:rPr>
      </w:pPr>
    </w:p>
    <w:p w14:paraId="76BF3245" w14:textId="77777777" w:rsidR="00CB15BB" w:rsidRPr="00500548" w:rsidRDefault="00CB15BB">
      <w:pPr>
        <w:pStyle w:val="a8"/>
        <w:spacing w:before="46" w:line="327" w:lineRule="exact"/>
        <w:ind w:right="-71"/>
        <w:rPr>
          <w:rFonts w:ascii="ＭＳ 明朝" w:eastAsia="ＭＳ 明朝" w:hAnsi="ＭＳ 明朝"/>
          <w:sz w:val="22"/>
          <w:szCs w:val="22"/>
        </w:rPr>
      </w:pPr>
    </w:p>
    <w:p w14:paraId="1FF86A58" w14:textId="77777777" w:rsidR="00CB15BB" w:rsidRPr="00500548" w:rsidRDefault="00CB15BB">
      <w:pPr>
        <w:pStyle w:val="a8"/>
        <w:spacing w:before="46" w:line="327" w:lineRule="exact"/>
        <w:ind w:right="-71"/>
        <w:rPr>
          <w:rFonts w:ascii="ＭＳ 明朝" w:eastAsia="ＭＳ 明朝" w:hAnsi="ＭＳ 明朝"/>
          <w:sz w:val="22"/>
          <w:szCs w:val="22"/>
        </w:rPr>
      </w:pPr>
    </w:p>
    <w:p w14:paraId="18146D64" w14:textId="05C27427" w:rsidR="00330BD8" w:rsidRDefault="00330BD8">
      <w:pPr>
        <w:widowControl/>
        <w:jc w:val="left"/>
        <w:rPr>
          <w:rFonts w:ascii="ＭＳ 明朝" w:hAnsi="ＭＳ 明朝" w:cs="ＭＳ Ｐ明朝"/>
          <w:kern w:val="0"/>
          <w:sz w:val="22"/>
        </w:rPr>
      </w:pPr>
      <w:r>
        <w:rPr>
          <w:rFonts w:ascii="ＭＳ 明朝" w:hAnsi="ＭＳ 明朝"/>
          <w:sz w:val="22"/>
        </w:rPr>
        <w:br w:type="page"/>
      </w:r>
    </w:p>
    <w:p w14:paraId="354E36EE" w14:textId="779B8EC6" w:rsidR="00CB15BB" w:rsidRPr="00500548" w:rsidRDefault="00B30D1A">
      <w:pPr>
        <w:spacing w:before="195" w:line="230" w:lineRule="exact"/>
        <w:ind w:right="-71"/>
        <w:rPr>
          <w:szCs w:val="21"/>
        </w:rPr>
      </w:pPr>
      <w:r>
        <w:rPr>
          <w:rFonts w:hint="eastAsia"/>
          <w:szCs w:val="21"/>
        </w:rPr>
        <w:lastRenderedPageBreak/>
        <w:t>（様式</w:t>
      </w:r>
      <w:r w:rsidR="007D6759">
        <w:rPr>
          <w:rFonts w:hint="eastAsia"/>
          <w:szCs w:val="21"/>
        </w:rPr>
        <w:t>６</w:t>
      </w:r>
      <w:r w:rsidR="00CB15BB" w:rsidRPr="00500548">
        <w:rPr>
          <w:rFonts w:hint="eastAsia"/>
          <w:szCs w:val="21"/>
        </w:rPr>
        <w:t>）</w:t>
      </w:r>
    </w:p>
    <w:p w14:paraId="149E1737" w14:textId="77777777" w:rsidR="00CB15BB" w:rsidRPr="00500548" w:rsidRDefault="00CB15BB">
      <w:pPr>
        <w:spacing w:before="195" w:line="230" w:lineRule="exact"/>
        <w:jc w:val="left"/>
      </w:pPr>
    </w:p>
    <w:p w14:paraId="0FED48CA" w14:textId="33727A4A" w:rsidR="00CB15BB" w:rsidRPr="00500548" w:rsidRDefault="007C382A">
      <w:pPr>
        <w:spacing w:before="210" w:line="294" w:lineRule="exact"/>
        <w:jc w:val="center"/>
        <w:rPr>
          <w:sz w:val="14"/>
        </w:rPr>
      </w:pPr>
      <w:r>
        <w:rPr>
          <w:rFonts w:hint="eastAsia"/>
          <w:sz w:val="28"/>
        </w:rPr>
        <w:t>業務実施体制及び</w:t>
      </w:r>
      <w:r w:rsidR="005B6993" w:rsidRPr="00500548">
        <w:rPr>
          <w:rFonts w:hint="eastAsia"/>
          <w:sz w:val="28"/>
        </w:rPr>
        <w:t>担当技術者</w:t>
      </w:r>
      <w:r w:rsidR="00CB15BB" w:rsidRPr="00500548">
        <w:rPr>
          <w:rFonts w:hint="eastAsia"/>
          <w:sz w:val="28"/>
        </w:rPr>
        <w:t>調書</w:t>
      </w:r>
    </w:p>
    <w:p w14:paraId="1D0E1C84" w14:textId="5B840ED0" w:rsidR="00CB15BB" w:rsidRDefault="007C382A" w:rsidP="00D03EF2">
      <w:pPr>
        <w:spacing w:before="195" w:line="240" w:lineRule="exact"/>
        <w:jc w:val="left"/>
      </w:pPr>
      <w:r>
        <w:rPr>
          <w:rFonts w:hint="eastAsia"/>
        </w:rPr>
        <w:t>１　業務実施体制</w:t>
      </w:r>
      <w:r w:rsidR="00D03EF2">
        <w:rPr>
          <w:rFonts w:hint="eastAsia"/>
        </w:rPr>
        <w:t>について</w:t>
      </w:r>
    </w:p>
    <w:tbl>
      <w:tblPr>
        <w:tblStyle w:val="ad"/>
        <w:tblW w:w="0" w:type="auto"/>
        <w:tblInd w:w="0" w:type="dxa"/>
        <w:tblLook w:val="04A0" w:firstRow="1" w:lastRow="0" w:firstColumn="1" w:lastColumn="0" w:noHBand="0" w:noVBand="1"/>
      </w:tblPr>
      <w:tblGrid>
        <w:gridCol w:w="8494"/>
      </w:tblGrid>
      <w:tr w:rsidR="007C382A" w14:paraId="2ED5460B" w14:textId="77777777" w:rsidTr="007C382A">
        <w:tc>
          <w:tcPr>
            <w:tcW w:w="8494" w:type="dxa"/>
          </w:tcPr>
          <w:p w14:paraId="06ACFE9E" w14:textId="77777777" w:rsidR="007C382A" w:rsidRDefault="007C382A" w:rsidP="00D03EF2">
            <w:pPr>
              <w:spacing w:before="195" w:line="240" w:lineRule="exact"/>
              <w:jc w:val="left"/>
            </w:pPr>
          </w:p>
          <w:p w14:paraId="52DF697D" w14:textId="77777777" w:rsidR="007C382A" w:rsidRDefault="007C382A" w:rsidP="00D03EF2">
            <w:pPr>
              <w:spacing w:before="195" w:line="240" w:lineRule="exact"/>
              <w:jc w:val="left"/>
            </w:pPr>
          </w:p>
          <w:p w14:paraId="004847A8" w14:textId="77777777" w:rsidR="007C382A" w:rsidRDefault="007C382A" w:rsidP="00D03EF2">
            <w:pPr>
              <w:spacing w:before="195" w:line="240" w:lineRule="exact"/>
              <w:jc w:val="left"/>
            </w:pPr>
          </w:p>
          <w:p w14:paraId="25338D11" w14:textId="77777777" w:rsidR="007C382A" w:rsidRDefault="007C382A" w:rsidP="00D03EF2">
            <w:pPr>
              <w:spacing w:before="195" w:line="240" w:lineRule="exact"/>
              <w:jc w:val="left"/>
            </w:pPr>
          </w:p>
          <w:p w14:paraId="2C851A5B" w14:textId="77777777" w:rsidR="007C382A" w:rsidRDefault="007C382A" w:rsidP="00D03EF2">
            <w:pPr>
              <w:spacing w:before="195" w:line="240" w:lineRule="exact"/>
              <w:jc w:val="left"/>
            </w:pPr>
          </w:p>
          <w:p w14:paraId="7F575154" w14:textId="77777777" w:rsidR="007C382A" w:rsidRDefault="007C382A" w:rsidP="00D03EF2">
            <w:pPr>
              <w:spacing w:before="195" w:line="240" w:lineRule="exact"/>
              <w:jc w:val="left"/>
            </w:pPr>
          </w:p>
          <w:p w14:paraId="020FAFBB" w14:textId="0950E469" w:rsidR="007C382A" w:rsidRDefault="007C382A" w:rsidP="00D03EF2">
            <w:pPr>
              <w:spacing w:before="195" w:line="240" w:lineRule="exact"/>
              <w:jc w:val="left"/>
              <w:rPr>
                <w:rFonts w:hint="eastAsia"/>
              </w:rPr>
            </w:pPr>
          </w:p>
        </w:tc>
      </w:tr>
    </w:tbl>
    <w:p w14:paraId="163E504E" w14:textId="0F00585D" w:rsidR="007C382A" w:rsidRPr="00D03EF2" w:rsidRDefault="00D03EF2" w:rsidP="00D03EF2">
      <w:pPr>
        <w:pStyle w:val="ae"/>
        <w:numPr>
          <w:ilvl w:val="0"/>
          <w:numId w:val="16"/>
        </w:numPr>
        <w:spacing w:before="195" w:line="240" w:lineRule="exact"/>
        <w:ind w:leftChars="0"/>
        <w:jc w:val="left"/>
        <w:rPr>
          <w:szCs w:val="21"/>
        </w:rPr>
      </w:pPr>
      <w:r w:rsidRPr="00D03EF2">
        <w:rPr>
          <w:rFonts w:hint="eastAsia"/>
          <w:szCs w:val="21"/>
        </w:rPr>
        <w:t>必要に応じ、枠を広げて記載する</w:t>
      </w:r>
      <w:r>
        <w:rPr>
          <w:rFonts w:hint="eastAsia"/>
          <w:szCs w:val="21"/>
        </w:rPr>
        <w:t>か、</w:t>
      </w:r>
      <w:r w:rsidRPr="00D03EF2">
        <w:rPr>
          <w:rFonts w:asciiTheme="minorEastAsia" w:hAnsiTheme="minorEastAsia" w:hint="eastAsia"/>
          <w:szCs w:val="21"/>
        </w:rPr>
        <w:t>実施体制が分かる資料（様式任意）を別添として提出すること。</w:t>
      </w:r>
    </w:p>
    <w:p w14:paraId="1B4A9BB7" w14:textId="77777777" w:rsidR="00D03EF2" w:rsidRPr="00D03EF2" w:rsidRDefault="00D03EF2" w:rsidP="00D03EF2">
      <w:pPr>
        <w:pStyle w:val="ae"/>
        <w:spacing w:before="195" w:line="240" w:lineRule="exact"/>
        <w:ind w:leftChars="0" w:left="720"/>
        <w:jc w:val="left"/>
        <w:rPr>
          <w:szCs w:val="21"/>
        </w:rPr>
      </w:pPr>
    </w:p>
    <w:p w14:paraId="3DB33653" w14:textId="3B6E5F56" w:rsidR="007C382A" w:rsidRPr="00D03EF2" w:rsidRDefault="007C382A" w:rsidP="00D03EF2">
      <w:pPr>
        <w:spacing w:before="195" w:line="240" w:lineRule="exact"/>
        <w:jc w:val="left"/>
        <w:rPr>
          <w:rFonts w:hint="eastAsia"/>
          <w:szCs w:val="21"/>
        </w:rPr>
      </w:pPr>
      <w:r w:rsidRPr="00D03EF2">
        <w:rPr>
          <w:rFonts w:hint="eastAsia"/>
          <w:szCs w:val="21"/>
        </w:rPr>
        <w:t xml:space="preserve">２　</w:t>
      </w:r>
      <w:r w:rsidR="00D03EF2" w:rsidRPr="00D03EF2">
        <w:rPr>
          <w:rFonts w:hint="eastAsia"/>
          <w:szCs w:val="21"/>
        </w:rPr>
        <w:t>担当技術者について</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2268"/>
        <w:gridCol w:w="2126"/>
        <w:gridCol w:w="1984"/>
        <w:gridCol w:w="1134"/>
      </w:tblGrid>
      <w:tr w:rsidR="00ED0583" w:rsidRPr="00500548" w14:paraId="6DEEC81A" w14:textId="4631BC8E" w:rsidTr="00D03EF2">
        <w:trPr>
          <w:trHeight w:val="567"/>
          <w:jc w:val="center"/>
        </w:trPr>
        <w:tc>
          <w:tcPr>
            <w:tcW w:w="988" w:type="dxa"/>
            <w:vAlign w:val="center"/>
          </w:tcPr>
          <w:p w14:paraId="4168B118" w14:textId="11D68D9D" w:rsidR="00ED0583" w:rsidRPr="00500548" w:rsidRDefault="00ED0583" w:rsidP="00D03EF2">
            <w:pPr>
              <w:spacing w:line="240" w:lineRule="exact"/>
              <w:jc w:val="center"/>
            </w:pPr>
            <w:r w:rsidRPr="00500548">
              <w:rPr>
                <w:rFonts w:hint="eastAsia"/>
              </w:rPr>
              <w:t>分類</w:t>
            </w:r>
          </w:p>
        </w:tc>
        <w:tc>
          <w:tcPr>
            <w:tcW w:w="2268" w:type="dxa"/>
            <w:vAlign w:val="center"/>
          </w:tcPr>
          <w:p w14:paraId="685EC7F3" w14:textId="77777777" w:rsidR="00ED0583" w:rsidRPr="00500548" w:rsidRDefault="00ED0583" w:rsidP="00D03EF2">
            <w:pPr>
              <w:spacing w:line="240" w:lineRule="exact"/>
              <w:jc w:val="center"/>
            </w:pPr>
            <w:r w:rsidRPr="00500548">
              <w:rPr>
                <w:rFonts w:hint="eastAsia"/>
              </w:rPr>
              <w:t>予定技術者氏名</w:t>
            </w:r>
          </w:p>
        </w:tc>
        <w:tc>
          <w:tcPr>
            <w:tcW w:w="2126" w:type="dxa"/>
            <w:vAlign w:val="center"/>
          </w:tcPr>
          <w:p w14:paraId="17299424" w14:textId="77777777" w:rsidR="00ED0583" w:rsidRPr="00500548" w:rsidRDefault="00ED0583" w:rsidP="00D03EF2">
            <w:pPr>
              <w:spacing w:line="240" w:lineRule="exact"/>
              <w:jc w:val="center"/>
            </w:pPr>
            <w:r w:rsidRPr="00500548">
              <w:rPr>
                <w:rFonts w:hint="eastAsia"/>
              </w:rPr>
              <w:t>所属・役職</w:t>
            </w:r>
          </w:p>
        </w:tc>
        <w:tc>
          <w:tcPr>
            <w:tcW w:w="1984" w:type="dxa"/>
            <w:vAlign w:val="center"/>
          </w:tcPr>
          <w:p w14:paraId="1324DA8B" w14:textId="77777777" w:rsidR="000A01E7" w:rsidRDefault="00ED0583" w:rsidP="00D03EF2">
            <w:pPr>
              <w:spacing w:line="240" w:lineRule="exact"/>
              <w:jc w:val="center"/>
            </w:pPr>
            <w:r w:rsidRPr="00500548">
              <w:rPr>
                <w:rFonts w:hint="eastAsia"/>
              </w:rPr>
              <w:t>保有技術</w:t>
            </w:r>
          </w:p>
          <w:p w14:paraId="3124DAE8" w14:textId="0E9F5FA4" w:rsidR="00ED0583" w:rsidRPr="00500548" w:rsidRDefault="00ED0583" w:rsidP="00D03EF2">
            <w:pPr>
              <w:spacing w:line="240" w:lineRule="exact"/>
              <w:jc w:val="center"/>
            </w:pPr>
            <w:r w:rsidRPr="00500548">
              <w:rPr>
                <w:rFonts w:hint="eastAsia"/>
              </w:rPr>
              <w:t>資格名称</w:t>
            </w:r>
          </w:p>
        </w:tc>
        <w:tc>
          <w:tcPr>
            <w:tcW w:w="1134" w:type="dxa"/>
            <w:vAlign w:val="center"/>
          </w:tcPr>
          <w:p w14:paraId="0E4D2036" w14:textId="77777777" w:rsidR="000A01E7" w:rsidRDefault="000A01E7" w:rsidP="00D03EF2">
            <w:pPr>
              <w:spacing w:line="240" w:lineRule="exact"/>
              <w:jc w:val="center"/>
            </w:pPr>
            <w:r>
              <w:rPr>
                <w:rFonts w:hint="eastAsia"/>
              </w:rPr>
              <w:t>実務</w:t>
            </w:r>
          </w:p>
          <w:p w14:paraId="7D1B7B82" w14:textId="7E514190" w:rsidR="00ED0583" w:rsidRPr="00500548" w:rsidRDefault="000A01E7" w:rsidP="00D03EF2">
            <w:pPr>
              <w:spacing w:line="240" w:lineRule="exact"/>
              <w:jc w:val="center"/>
            </w:pPr>
            <w:r>
              <w:rPr>
                <w:rFonts w:hint="eastAsia"/>
              </w:rPr>
              <w:t>経験年数</w:t>
            </w:r>
          </w:p>
        </w:tc>
      </w:tr>
      <w:tr w:rsidR="00ED0583" w:rsidRPr="00500548" w14:paraId="073028D0" w14:textId="225E27F5" w:rsidTr="00D03EF2">
        <w:trPr>
          <w:trHeight w:val="567"/>
          <w:jc w:val="center"/>
        </w:trPr>
        <w:tc>
          <w:tcPr>
            <w:tcW w:w="680" w:type="dxa"/>
            <w:vAlign w:val="center"/>
          </w:tcPr>
          <w:p w14:paraId="7C7F74C5" w14:textId="1A658E48" w:rsidR="00ED0583" w:rsidRPr="00500548" w:rsidRDefault="00ED0583" w:rsidP="00D03EF2">
            <w:pPr>
              <w:spacing w:line="240" w:lineRule="exact"/>
              <w:jc w:val="center"/>
            </w:pPr>
            <w:r w:rsidRPr="00500548">
              <w:rPr>
                <w:rFonts w:hint="eastAsia"/>
              </w:rPr>
              <w:t>技術</w:t>
            </w:r>
            <w:r w:rsidR="007C382A">
              <w:rPr>
                <w:rFonts w:hint="eastAsia"/>
              </w:rPr>
              <w:t xml:space="preserve"> </w:t>
            </w:r>
            <w:r w:rsidR="007C382A">
              <w:t xml:space="preserve"> </w:t>
            </w:r>
            <w:r w:rsidRPr="00500548">
              <w:rPr>
                <w:rFonts w:hint="eastAsia"/>
              </w:rPr>
              <w:t>責任者</w:t>
            </w:r>
          </w:p>
        </w:tc>
        <w:tc>
          <w:tcPr>
            <w:tcW w:w="2268" w:type="dxa"/>
            <w:vAlign w:val="center"/>
          </w:tcPr>
          <w:p w14:paraId="40AF95FD" w14:textId="77777777" w:rsidR="00ED0583" w:rsidRPr="00500548" w:rsidRDefault="00ED0583" w:rsidP="00D03EF2">
            <w:pPr>
              <w:spacing w:line="240" w:lineRule="exact"/>
              <w:jc w:val="left"/>
            </w:pPr>
          </w:p>
        </w:tc>
        <w:tc>
          <w:tcPr>
            <w:tcW w:w="2126" w:type="dxa"/>
            <w:vAlign w:val="center"/>
          </w:tcPr>
          <w:p w14:paraId="2B19DE75" w14:textId="77777777" w:rsidR="00ED0583" w:rsidRPr="00500548" w:rsidRDefault="00ED0583" w:rsidP="00D03EF2">
            <w:pPr>
              <w:spacing w:line="240" w:lineRule="exact"/>
              <w:jc w:val="left"/>
            </w:pPr>
          </w:p>
        </w:tc>
        <w:tc>
          <w:tcPr>
            <w:tcW w:w="1984" w:type="dxa"/>
            <w:vAlign w:val="center"/>
          </w:tcPr>
          <w:p w14:paraId="1A77F64A" w14:textId="77777777" w:rsidR="00ED0583" w:rsidRPr="00500548" w:rsidRDefault="00ED0583" w:rsidP="00D03EF2">
            <w:pPr>
              <w:spacing w:line="240" w:lineRule="exact"/>
              <w:jc w:val="left"/>
            </w:pPr>
          </w:p>
        </w:tc>
        <w:tc>
          <w:tcPr>
            <w:tcW w:w="1134" w:type="dxa"/>
            <w:vAlign w:val="center"/>
          </w:tcPr>
          <w:p w14:paraId="112FB40E" w14:textId="77777777" w:rsidR="00ED0583" w:rsidRPr="00500548" w:rsidRDefault="00ED0583" w:rsidP="00D03EF2">
            <w:pPr>
              <w:spacing w:line="240" w:lineRule="exact"/>
              <w:ind w:rightChars="485" w:right="1018"/>
              <w:jc w:val="left"/>
            </w:pPr>
          </w:p>
        </w:tc>
      </w:tr>
      <w:tr w:rsidR="00ED0583" w:rsidRPr="00500548" w14:paraId="5F82739D" w14:textId="6E1B2C97" w:rsidTr="00D03EF2">
        <w:trPr>
          <w:trHeight w:val="567"/>
          <w:jc w:val="center"/>
        </w:trPr>
        <w:tc>
          <w:tcPr>
            <w:tcW w:w="988" w:type="dxa"/>
            <w:vAlign w:val="center"/>
          </w:tcPr>
          <w:p w14:paraId="5D9A6251" w14:textId="77777777" w:rsidR="00ED0583" w:rsidRPr="00500548" w:rsidRDefault="00ED0583" w:rsidP="00D03EF2">
            <w:pPr>
              <w:spacing w:line="240" w:lineRule="exact"/>
              <w:jc w:val="center"/>
            </w:pPr>
            <w:r w:rsidRPr="00500548">
              <w:rPr>
                <w:rFonts w:hint="eastAsia"/>
              </w:rPr>
              <w:t>担当者</w:t>
            </w:r>
          </w:p>
        </w:tc>
        <w:tc>
          <w:tcPr>
            <w:tcW w:w="2268" w:type="dxa"/>
            <w:vAlign w:val="center"/>
          </w:tcPr>
          <w:p w14:paraId="06BAA475" w14:textId="77777777" w:rsidR="00ED0583" w:rsidRPr="00500548" w:rsidRDefault="00ED0583" w:rsidP="00D03EF2">
            <w:pPr>
              <w:spacing w:line="240" w:lineRule="exact"/>
              <w:jc w:val="left"/>
            </w:pPr>
          </w:p>
        </w:tc>
        <w:tc>
          <w:tcPr>
            <w:tcW w:w="2126" w:type="dxa"/>
            <w:vAlign w:val="center"/>
          </w:tcPr>
          <w:p w14:paraId="4143C69D" w14:textId="77777777" w:rsidR="00ED0583" w:rsidRPr="00500548" w:rsidRDefault="00ED0583" w:rsidP="00D03EF2">
            <w:pPr>
              <w:spacing w:line="240" w:lineRule="exact"/>
              <w:jc w:val="left"/>
            </w:pPr>
          </w:p>
        </w:tc>
        <w:tc>
          <w:tcPr>
            <w:tcW w:w="1984" w:type="dxa"/>
            <w:vAlign w:val="center"/>
          </w:tcPr>
          <w:p w14:paraId="60275205" w14:textId="77777777" w:rsidR="00ED0583" w:rsidRPr="00500548" w:rsidRDefault="00ED0583" w:rsidP="00D03EF2">
            <w:pPr>
              <w:spacing w:line="240" w:lineRule="exact"/>
              <w:jc w:val="left"/>
            </w:pPr>
          </w:p>
        </w:tc>
        <w:tc>
          <w:tcPr>
            <w:tcW w:w="1134" w:type="dxa"/>
            <w:vAlign w:val="center"/>
          </w:tcPr>
          <w:p w14:paraId="238A7CD7" w14:textId="77777777" w:rsidR="00ED0583" w:rsidRPr="00500548" w:rsidRDefault="00ED0583" w:rsidP="00D03EF2">
            <w:pPr>
              <w:spacing w:line="240" w:lineRule="exact"/>
              <w:ind w:rightChars="485" w:right="1018"/>
              <w:jc w:val="left"/>
            </w:pPr>
          </w:p>
        </w:tc>
      </w:tr>
      <w:tr w:rsidR="00ED0583" w:rsidRPr="00500548" w14:paraId="2B8A227B" w14:textId="12E411CF" w:rsidTr="00D03EF2">
        <w:trPr>
          <w:trHeight w:val="567"/>
          <w:jc w:val="center"/>
        </w:trPr>
        <w:tc>
          <w:tcPr>
            <w:tcW w:w="988" w:type="dxa"/>
            <w:vAlign w:val="center"/>
          </w:tcPr>
          <w:p w14:paraId="2A9A3A29" w14:textId="77777777" w:rsidR="00ED0583" w:rsidRPr="00500548" w:rsidRDefault="00ED0583" w:rsidP="00D03EF2">
            <w:pPr>
              <w:spacing w:line="240" w:lineRule="exact"/>
              <w:jc w:val="left"/>
            </w:pPr>
          </w:p>
        </w:tc>
        <w:tc>
          <w:tcPr>
            <w:tcW w:w="2268" w:type="dxa"/>
            <w:vAlign w:val="center"/>
          </w:tcPr>
          <w:p w14:paraId="79B5EE7D" w14:textId="77777777" w:rsidR="00ED0583" w:rsidRPr="00500548" w:rsidRDefault="00ED0583" w:rsidP="00D03EF2">
            <w:pPr>
              <w:spacing w:line="240" w:lineRule="exact"/>
              <w:jc w:val="left"/>
            </w:pPr>
          </w:p>
        </w:tc>
        <w:tc>
          <w:tcPr>
            <w:tcW w:w="2126" w:type="dxa"/>
            <w:vAlign w:val="center"/>
          </w:tcPr>
          <w:p w14:paraId="538B2912" w14:textId="77777777" w:rsidR="00ED0583" w:rsidRPr="00500548" w:rsidRDefault="00ED0583" w:rsidP="00D03EF2">
            <w:pPr>
              <w:spacing w:line="240" w:lineRule="exact"/>
              <w:jc w:val="left"/>
            </w:pPr>
          </w:p>
        </w:tc>
        <w:tc>
          <w:tcPr>
            <w:tcW w:w="1984" w:type="dxa"/>
            <w:vAlign w:val="center"/>
          </w:tcPr>
          <w:p w14:paraId="1CB37487" w14:textId="77777777" w:rsidR="00ED0583" w:rsidRPr="00500548" w:rsidRDefault="00ED0583" w:rsidP="00D03EF2">
            <w:pPr>
              <w:spacing w:line="240" w:lineRule="exact"/>
              <w:jc w:val="left"/>
            </w:pPr>
          </w:p>
        </w:tc>
        <w:tc>
          <w:tcPr>
            <w:tcW w:w="1134" w:type="dxa"/>
            <w:vAlign w:val="center"/>
          </w:tcPr>
          <w:p w14:paraId="528BF389" w14:textId="77777777" w:rsidR="00ED0583" w:rsidRPr="00500548" w:rsidRDefault="00ED0583" w:rsidP="00D03EF2">
            <w:pPr>
              <w:spacing w:line="240" w:lineRule="exact"/>
              <w:ind w:rightChars="485" w:right="1018"/>
              <w:jc w:val="left"/>
            </w:pPr>
          </w:p>
        </w:tc>
      </w:tr>
      <w:tr w:rsidR="007C382A" w:rsidRPr="00500548" w14:paraId="013B569D" w14:textId="77777777" w:rsidTr="00D03EF2">
        <w:trPr>
          <w:trHeight w:val="567"/>
          <w:jc w:val="center"/>
        </w:trPr>
        <w:tc>
          <w:tcPr>
            <w:tcW w:w="988" w:type="dxa"/>
            <w:vAlign w:val="center"/>
          </w:tcPr>
          <w:p w14:paraId="0D597C23" w14:textId="77777777" w:rsidR="007C382A" w:rsidRPr="00500548" w:rsidRDefault="007C382A" w:rsidP="00D03EF2">
            <w:pPr>
              <w:spacing w:line="240" w:lineRule="exact"/>
              <w:jc w:val="left"/>
            </w:pPr>
          </w:p>
        </w:tc>
        <w:tc>
          <w:tcPr>
            <w:tcW w:w="2268" w:type="dxa"/>
            <w:vAlign w:val="center"/>
          </w:tcPr>
          <w:p w14:paraId="3CFBF919" w14:textId="77777777" w:rsidR="007C382A" w:rsidRPr="00500548" w:rsidRDefault="007C382A" w:rsidP="00D03EF2">
            <w:pPr>
              <w:spacing w:line="240" w:lineRule="exact"/>
              <w:jc w:val="left"/>
            </w:pPr>
          </w:p>
        </w:tc>
        <w:tc>
          <w:tcPr>
            <w:tcW w:w="2126" w:type="dxa"/>
            <w:vAlign w:val="center"/>
          </w:tcPr>
          <w:p w14:paraId="298FF845" w14:textId="77777777" w:rsidR="007C382A" w:rsidRPr="00500548" w:rsidRDefault="007C382A" w:rsidP="00D03EF2">
            <w:pPr>
              <w:spacing w:line="240" w:lineRule="exact"/>
              <w:jc w:val="left"/>
            </w:pPr>
          </w:p>
        </w:tc>
        <w:tc>
          <w:tcPr>
            <w:tcW w:w="1984" w:type="dxa"/>
            <w:vAlign w:val="center"/>
          </w:tcPr>
          <w:p w14:paraId="13342DC9" w14:textId="77777777" w:rsidR="007C382A" w:rsidRPr="00500548" w:rsidRDefault="007C382A" w:rsidP="00D03EF2">
            <w:pPr>
              <w:spacing w:line="240" w:lineRule="exact"/>
              <w:jc w:val="left"/>
            </w:pPr>
          </w:p>
        </w:tc>
        <w:tc>
          <w:tcPr>
            <w:tcW w:w="1134" w:type="dxa"/>
            <w:vAlign w:val="center"/>
          </w:tcPr>
          <w:p w14:paraId="53CD2CC5" w14:textId="77777777" w:rsidR="007C382A" w:rsidRPr="00500548" w:rsidRDefault="007C382A" w:rsidP="00D03EF2">
            <w:pPr>
              <w:spacing w:line="240" w:lineRule="exact"/>
              <w:ind w:rightChars="485" w:right="1018"/>
              <w:jc w:val="left"/>
            </w:pPr>
          </w:p>
        </w:tc>
      </w:tr>
      <w:tr w:rsidR="00ED0583" w:rsidRPr="00500548" w14:paraId="06D144FE" w14:textId="5E0AB798" w:rsidTr="00D03EF2">
        <w:trPr>
          <w:trHeight w:val="567"/>
          <w:jc w:val="center"/>
        </w:trPr>
        <w:tc>
          <w:tcPr>
            <w:tcW w:w="988" w:type="dxa"/>
            <w:vAlign w:val="center"/>
          </w:tcPr>
          <w:p w14:paraId="6D598E70" w14:textId="77777777" w:rsidR="00ED0583" w:rsidRPr="00500548" w:rsidRDefault="00ED0583" w:rsidP="00D03EF2">
            <w:pPr>
              <w:spacing w:before="195" w:line="240" w:lineRule="exact"/>
              <w:jc w:val="left"/>
            </w:pPr>
          </w:p>
        </w:tc>
        <w:tc>
          <w:tcPr>
            <w:tcW w:w="2268" w:type="dxa"/>
            <w:vAlign w:val="center"/>
          </w:tcPr>
          <w:p w14:paraId="1FBA6303" w14:textId="77777777" w:rsidR="00ED0583" w:rsidRPr="00500548" w:rsidRDefault="00ED0583" w:rsidP="00D03EF2">
            <w:pPr>
              <w:spacing w:before="195" w:line="240" w:lineRule="exact"/>
              <w:jc w:val="left"/>
            </w:pPr>
          </w:p>
        </w:tc>
        <w:tc>
          <w:tcPr>
            <w:tcW w:w="2126" w:type="dxa"/>
            <w:vAlign w:val="center"/>
          </w:tcPr>
          <w:p w14:paraId="4C753B89" w14:textId="77777777" w:rsidR="00ED0583" w:rsidRPr="00500548" w:rsidRDefault="00ED0583" w:rsidP="00D03EF2">
            <w:pPr>
              <w:spacing w:before="195" w:line="240" w:lineRule="exact"/>
              <w:jc w:val="left"/>
            </w:pPr>
          </w:p>
        </w:tc>
        <w:tc>
          <w:tcPr>
            <w:tcW w:w="1984" w:type="dxa"/>
            <w:vAlign w:val="center"/>
          </w:tcPr>
          <w:p w14:paraId="4879E19E" w14:textId="77777777" w:rsidR="00ED0583" w:rsidRPr="00500548" w:rsidRDefault="00ED0583" w:rsidP="00D03EF2">
            <w:pPr>
              <w:spacing w:before="195" w:line="240" w:lineRule="exact"/>
              <w:jc w:val="left"/>
            </w:pPr>
          </w:p>
        </w:tc>
        <w:tc>
          <w:tcPr>
            <w:tcW w:w="1134" w:type="dxa"/>
            <w:vAlign w:val="center"/>
          </w:tcPr>
          <w:p w14:paraId="5C32207A" w14:textId="77777777" w:rsidR="00ED0583" w:rsidRPr="00500548" w:rsidRDefault="00ED0583" w:rsidP="00D03EF2">
            <w:pPr>
              <w:spacing w:before="195" w:line="240" w:lineRule="exact"/>
              <w:ind w:rightChars="485" w:right="1018"/>
              <w:jc w:val="left"/>
            </w:pPr>
          </w:p>
        </w:tc>
      </w:tr>
      <w:tr w:rsidR="00ED0583" w:rsidRPr="00500548" w14:paraId="0DA98A8C" w14:textId="0A14D57F" w:rsidTr="00D03EF2">
        <w:trPr>
          <w:trHeight w:val="567"/>
          <w:jc w:val="center"/>
        </w:trPr>
        <w:tc>
          <w:tcPr>
            <w:tcW w:w="988" w:type="dxa"/>
            <w:vAlign w:val="center"/>
          </w:tcPr>
          <w:p w14:paraId="2550688A" w14:textId="77777777" w:rsidR="00ED0583" w:rsidRPr="00500548" w:rsidRDefault="00ED0583" w:rsidP="00D03EF2">
            <w:pPr>
              <w:spacing w:before="195" w:line="240" w:lineRule="exact"/>
              <w:jc w:val="left"/>
            </w:pPr>
          </w:p>
        </w:tc>
        <w:tc>
          <w:tcPr>
            <w:tcW w:w="2268" w:type="dxa"/>
            <w:vAlign w:val="center"/>
          </w:tcPr>
          <w:p w14:paraId="18C74CAD" w14:textId="77777777" w:rsidR="00ED0583" w:rsidRPr="00500548" w:rsidRDefault="00ED0583" w:rsidP="00D03EF2">
            <w:pPr>
              <w:spacing w:before="195" w:line="240" w:lineRule="exact"/>
              <w:jc w:val="left"/>
            </w:pPr>
          </w:p>
        </w:tc>
        <w:tc>
          <w:tcPr>
            <w:tcW w:w="2126" w:type="dxa"/>
            <w:vAlign w:val="center"/>
          </w:tcPr>
          <w:p w14:paraId="30D55AD2" w14:textId="77777777" w:rsidR="00ED0583" w:rsidRPr="00500548" w:rsidRDefault="00ED0583" w:rsidP="00D03EF2">
            <w:pPr>
              <w:spacing w:before="195" w:line="240" w:lineRule="exact"/>
              <w:jc w:val="left"/>
            </w:pPr>
          </w:p>
        </w:tc>
        <w:tc>
          <w:tcPr>
            <w:tcW w:w="1984" w:type="dxa"/>
            <w:vAlign w:val="center"/>
          </w:tcPr>
          <w:p w14:paraId="0409F931" w14:textId="77777777" w:rsidR="00ED0583" w:rsidRPr="00500548" w:rsidRDefault="00ED0583" w:rsidP="00D03EF2">
            <w:pPr>
              <w:spacing w:before="195" w:line="240" w:lineRule="exact"/>
              <w:jc w:val="left"/>
            </w:pPr>
          </w:p>
        </w:tc>
        <w:tc>
          <w:tcPr>
            <w:tcW w:w="1134" w:type="dxa"/>
            <w:vAlign w:val="center"/>
          </w:tcPr>
          <w:p w14:paraId="5C4F0F33" w14:textId="77777777" w:rsidR="00ED0583" w:rsidRPr="00500548" w:rsidRDefault="00ED0583" w:rsidP="00D03EF2">
            <w:pPr>
              <w:spacing w:before="195" w:line="240" w:lineRule="exact"/>
              <w:ind w:rightChars="485" w:right="1018"/>
              <w:jc w:val="left"/>
            </w:pPr>
          </w:p>
        </w:tc>
      </w:tr>
      <w:tr w:rsidR="00ED0583" w:rsidRPr="00500548" w14:paraId="7377A8EA" w14:textId="6006FBDB" w:rsidTr="00D03EF2">
        <w:trPr>
          <w:trHeight w:val="567"/>
          <w:jc w:val="center"/>
        </w:trPr>
        <w:tc>
          <w:tcPr>
            <w:tcW w:w="988" w:type="dxa"/>
            <w:vAlign w:val="center"/>
          </w:tcPr>
          <w:p w14:paraId="3C34C3BF" w14:textId="77777777" w:rsidR="00ED0583" w:rsidRPr="00500548" w:rsidRDefault="00ED0583" w:rsidP="00D03EF2">
            <w:pPr>
              <w:spacing w:before="195" w:line="240" w:lineRule="exact"/>
              <w:jc w:val="left"/>
            </w:pPr>
          </w:p>
        </w:tc>
        <w:tc>
          <w:tcPr>
            <w:tcW w:w="2268" w:type="dxa"/>
            <w:vAlign w:val="center"/>
          </w:tcPr>
          <w:p w14:paraId="4F465AA4" w14:textId="77777777" w:rsidR="00ED0583" w:rsidRPr="00500548" w:rsidRDefault="00ED0583" w:rsidP="00D03EF2">
            <w:pPr>
              <w:spacing w:before="195" w:line="240" w:lineRule="exact"/>
              <w:jc w:val="left"/>
            </w:pPr>
          </w:p>
        </w:tc>
        <w:tc>
          <w:tcPr>
            <w:tcW w:w="2126" w:type="dxa"/>
            <w:vAlign w:val="center"/>
          </w:tcPr>
          <w:p w14:paraId="591020C4" w14:textId="77777777" w:rsidR="00ED0583" w:rsidRPr="00500548" w:rsidRDefault="00ED0583" w:rsidP="00D03EF2">
            <w:pPr>
              <w:spacing w:before="195" w:line="240" w:lineRule="exact"/>
              <w:jc w:val="left"/>
            </w:pPr>
          </w:p>
        </w:tc>
        <w:tc>
          <w:tcPr>
            <w:tcW w:w="1984" w:type="dxa"/>
            <w:vAlign w:val="center"/>
          </w:tcPr>
          <w:p w14:paraId="5AC5DB37" w14:textId="77777777" w:rsidR="00ED0583" w:rsidRPr="00500548" w:rsidRDefault="00ED0583" w:rsidP="00D03EF2">
            <w:pPr>
              <w:spacing w:before="195" w:line="240" w:lineRule="exact"/>
              <w:jc w:val="left"/>
            </w:pPr>
          </w:p>
        </w:tc>
        <w:tc>
          <w:tcPr>
            <w:tcW w:w="1134" w:type="dxa"/>
            <w:vAlign w:val="center"/>
          </w:tcPr>
          <w:p w14:paraId="06F8E2B8" w14:textId="77777777" w:rsidR="00ED0583" w:rsidRPr="00500548" w:rsidRDefault="00ED0583" w:rsidP="00D03EF2">
            <w:pPr>
              <w:spacing w:before="195" w:line="240" w:lineRule="exact"/>
              <w:ind w:rightChars="485" w:right="1018"/>
              <w:jc w:val="left"/>
            </w:pPr>
          </w:p>
        </w:tc>
      </w:tr>
      <w:tr w:rsidR="00ED0583" w:rsidRPr="00500548" w14:paraId="482D4EF2" w14:textId="151E5E60" w:rsidTr="00D03EF2">
        <w:trPr>
          <w:trHeight w:val="567"/>
          <w:jc w:val="center"/>
        </w:trPr>
        <w:tc>
          <w:tcPr>
            <w:tcW w:w="988" w:type="dxa"/>
            <w:vAlign w:val="center"/>
          </w:tcPr>
          <w:p w14:paraId="50981457" w14:textId="77777777" w:rsidR="00ED0583" w:rsidRPr="00500548" w:rsidRDefault="00ED0583" w:rsidP="00D03EF2">
            <w:pPr>
              <w:spacing w:before="195" w:line="240" w:lineRule="exact"/>
              <w:jc w:val="left"/>
            </w:pPr>
          </w:p>
        </w:tc>
        <w:tc>
          <w:tcPr>
            <w:tcW w:w="2268" w:type="dxa"/>
            <w:vAlign w:val="center"/>
          </w:tcPr>
          <w:p w14:paraId="755126D8" w14:textId="77777777" w:rsidR="00ED0583" w:rsidRPr="00500548" w:rsidRDefault="00ED0583" w:rsidP="00D03EF2">
            <w:pPr>
              <w:spacing w:before="195" w:line="240" w:lineRule="exact"/>
              <w:jc w:val="left"/>
            </w:pPr>
          </w:p>
        </w:tc>
        <w:tc>
          <w:tcPr>
            <w:tcW w:w="2126" w:type="dxa"/>
            <w:vAlign w:val="center"/>
          </w:tcPr>
          <w:p w14:paraId="454C131F" w14:textId="77777777" w:rsidR="00ED0583" w:rsidRPr="00500548" w:rsidRDefault="00ED0583" w:rsidP="00D03EF2">
            <w:pPr>
              <w:spacing w:before="195" w:line="240" w:lineRule="exact"/>
              <w:jc w:val="left"/>
            </w:pPr>
          </w:p>
        </w:tc>
        <w:tc>
          <w:tcPr>
            <w:tcW w:w="1984" w:type="dxa"/>
            <w:vAlign w:val="center"/>
          </w:tcPr>
          <w:p w14:paraId="12866069" w14:textId="77777777" w:rsidR="00ED0583" w:rsidRPr="00500548" w:rsidRDefault="00ED0583" w:rsidP="00D03EF2">
            <w:pPr>
              <w:spacing w:before="195" w:line="240" w:lineRule="exact"/>
              <w:jc w:val="left"/>
            </w:pPr>
          </w:p>
        </w:tc>
        <w:tc>
          <w:tcPr>
            <w:tcW w:w="1134" w:type="dxa"/>
            <w:vAlign w:val="center"/>
          </w:tcPr>
          <w:p w14:paraId="49173ED3" w14:textId="77777777" w:rsidR="00ED0583" w:rsidRPr="00500548" w:rsidRDefault="00ED0583" w:rsidP="00D03EF2">
            <w:pPr>
              <w:spacing w:before="195" w:line="240" w:lineRule="exact"/>
              <w:ind w:rightChars="485" w:right="1018"/>
              <w:jc w:val="left"/>
            </w:pPr>
          </w:p>
        </w:tc>
      </w:tr>
      <w:tr w:rsidR="00ED0583" w:rsidRPr="00500548" w14:paraId="42E23CB3" w14:textId="487D3140" w:rsidTr="00D03EF2">
        <w:trPr>
          <w:trHeight w:val="567"/>
          <w:jc w:val="center"/>
        </w:trPr>
        <w:tc>
          <w:tcPr>
            <w:tcW w:w="988" w:type="dxa"/>
            <w:vAlign w:val="center"/>
          </w:tcPr>
          <w:p w14:paraId="3B105BF4" w14:textId="77777777" w:rsidR="00ED0583" w:rsidRPr="00500548" w:rsidRDefault="00ED0583" w:rsidP="00D03EF2">
            <w:pPr>
              <w:spacing w:before="195" w:line="240" w:lineRule="exact"/>
              <w:jc w:val="left"/>
            </w:pPr>
          </w:p>
        </w:tc>
        <w:tc>
          <w:tcPr>
            <w:tcW w:w="2268" w:type="dxa"/>
            <w:vAlign w:val="center"/>
          </w:tcPr>
          <w:p w14:paraId="7DA4713C" w14:textId="77777777" w:rsidR="00ED0583" w:rsidRPr="00500548" w:rsidRDefault="00ED0583" w:rsidP="00D03EF2">
            <w:pPr>
              <w:spacing w:before="195" w:line="240" w:lineRule="exact"/>
              <w:jc w:val="left"/>
            </w:pPr>
          </w:p>
        </w:tc>
        <w:tc>
          <w:tcPr>
            <w:tcW w:w="2126" w:type="dxa"/>
            <w:vAlign w:val="center"/>
          </w:tcPr>
          <w:p w14:paraId="28990395" w14:textId="77777777" w:rsidR="00ED0583" w:rsidRPr="00500548" w:rsidRDefault="00ED0583" w:rsidP="00D03EF2">
            <w:pPr>
              <w:spacing w:before="195" w:line="240" w:lineRule="exact"/>
              <w:jc w:val="left"/>
            </w:pPr>
          </w:p>
        </w:tc>
        <w:tc>
          <w:tcPr>
            <w:tcW w:w="1984" w:type="dxa"/>
            <w:vAlign w:val="center"/>
          </w:tcPr>
          <w:p w14:paraId="112B3D7A" w14:textId="77777777" w:rsidR="00ED0583" w:rsidRPr="00500548" w:rsidRDefault="00ED0583" w:rsidP="00D03EF2">
            <w:pPr>
              <w:spacing w:before="195" w:line="240" w:lineRule="exact"/>
              <w:jc w:val="left"/>
            </w:pPr>
          </w:p>
        </w:tc>
        <w:tc>
          <w:tcPr>
            <w:tcW w:w="1134" w:type="dxa"/>
            <w:vAlign w:val="center"/>
          </w:tcPr>
          <w:p w14:paraId="05D7485C" w14:textId="77777777" w:rsidR="00ED0583" w:rsidRPr="00500548" w:rsidRDefault="00ED0583" w:rsidP="00D03EF2">
            <w:pPr>
              <w:spacing w:before="195" w:line="240" w:lineRule="exact"/>
              <w:ind w:rightChars="485" w:right="1018"/>
              <w:jc w:val="left"/>
            </w:pPr>
          </w:p>
        </w:tc>
      </w:tr>
    </w:tbl>
    <w:p w14:paraId="7C3F6E86" w14:textId="684AFA64" w:rsidR="00CB15BB" w:rsidRPr="00500548" w:rsidRDefault="00CB15BB" w:rsidP="00D03EF2">
      <w:pPr>
        <w:spacing w:before="195" w:line="240" w:lineRule="exact"/>
        <w:jc w:val="left"/>
        <w:rPr>
          <w:szCs w:val="21"/>
        </w:rPr>
      </w:pPr>
      <w:r w:rsidRPr="00500548">
        <w:rPr>
          <w:rFonts w:hint="eastAsia"/>
          <w:szCs w:val="21"/>
        </w:rPr>
        <w:t>注</w:t>
      </w:r>
      <w:r w:rsidR="00D03EF2">
        <w:rPr>
          <w:rFonts w:hint="eastAsia"/>
          <w:szCs w:val="21"/>
        </w:rPr>
        <w:t>２</w:t>
      </w:r>
      <w:r w:rsidRPr="00500548">
        <w:rPr>
          <w:rFonts w:hint="eastAsia"/>
          <w:szCs w:val="21"/>
        </w:rPr>
        <w:t>）氏名にはふりがなをつけてください。</w:t>
      </w:r>
    </w:p>
    <w:p w14:paraId="155C34D7" w14:textId="39E4D546" w:rsidR="000A01E7" w:rsidRDefault="00CB15BB" w:rsidP="00D03EF2">
      <w:pPr>
        <w:spacing w:before="195" w:line="240" w:lineRule="exact"/>
        <w:ind w:left="567" w:hangingChars="270" w:hanging="567"/>
        <w:jc w:val="left"/>
        <w:rPr>
          <w:rFonts w:hint="eastAsia"/>
          <w:szCs w:val="21"/>
        </w:rPr>
      </w:pPr>
      <w:r w:rsidRPr="00500548">
        <w:rPr>
          <w:rFonts w:hint="eastAsia"/>
          <w:szCs w:val="21"/>
        </w:rPr>
        <w:t>注</w:t>
      </w:r>
      <w:r w:rsidR="00D03EF2">
        <w:rPr>
          <w:rFonts w:hint="eastAsia"/>
          <w:szCs w:val="21"/>
        </w:rPr>
        <w:t>３</w:t>
      </w:r>
      <w:r w:rsidRPr="00500548">
        <w:rPr>
          <w:rFonts w:hint="eastAsia"/>
          <w:szCs w:val="21"/>
        </w:rPr>
        <w:t>）所属・役職については、提案者の提出者以外の企業等に所属する場合は、企業名等も記述してください。</w:t>
      </w:r>
    </w:p>
    <w:p w14:paraId="2A1AD427" w14:textId="7439339A" w:rsidR="00CB15BB" w:rsidRPr="00500548" w:rsidRDefault="00B30D1A">
      <w:pPr>
        <w:spacing w:before="195" w:line="230" w:lineRule="exact"/>
        <w:ind w:right="-71"/>
        <w:rPr>
          <w:szCs w:val="21"/>
        </w:rPr>
      </w:pPr>
      <w:r>
        <w:rPr>
          <w:rFonts w:hint="eastAsia"/>
          <w:szCs w:val="21"/>
        </w:rPr>
        <w:lastRenderedPageBreak/>
        <w:t>（様式</w:t>
      </w:r>
      <w:r w:rsidR="007D6759">
        <w:rPr>
          <w:rFonts w:hint="eastAsia"/>
          <w:szCs w:val="21"/>
        </w:rPr>
        <w:t>７</w:t>
      </w:r>
      <w:r w:rsidR="00CB15BB" w:rsidRPr="00500548">
        <w:rPr>
          <w:rFonts w:hint="eastAsia"/>
          <w:szCs w:val="21"/>
        </w:rPr>
        <w:t>）</w:t>
      </w:r>
    </w:p>
    <w:p w14:paraId="6249AE36" w14:textId="77777777" w:rsidR="00CB15BB" w:rsidRPr="00500548" w:rsidRDefault="00CB15BB">
      <w:pPr>
        <w:spacing w:before="195" w:line="230" w:lineRule="exact"/>
        <w:jc w:val="left"/>
      </w:pPr>
    </w:p>
    <w:p w14:paraId="3FAD49D9" w14:textId="77777777" w:rsidR="00CB15BB" w:rsidRPr="00500548" w:rsidRDefault="00CB15BB">
      <w:pPr>
        <w:spacing w:before="109" w:line="294" w:lineRule="exact"/>
        <w:jc w:val="center"/>
        <w:rPr>
          <w:sz w:val="14"/>
        </w:rPr>
      </w:pPr>
      <w:r w:rsidRPr="00500548">
        <w:rPr>
          <w:rFonts w:hint="eastAsia"/>
          <w:sz w:val="28"/>
        </w:rPr>
        <w:t>再　委　託　調　書</w:t>
      </w:r>
    </w:p>
    <w:tbl>
      <w:tblPr>
        <w:tblpPr w:leftFromText="180" w:rightFromText="180" w:vertAnchor="text" w:horzAnchor="page" w:tblpX="1687" w:tblpY="17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5"/>
        <w:gridCol w:w="2115"/>
        <w:gridCol w:w="4390"/>
      </w:tblGrid>
      <w:tr w:rsidR="00CB15BB" w:rsidRPr="00500548" w14:paraId="4B13BE96" w14:textId="77777777">
        <w:trPr>
          <w:trHeight w:val="830"/>
        </w:trPr>
        <w:tc>
          <w:tcPr>
            <w:tcW w:w="2215" w:type="dxa"/>
            <w:vAlign w:val="center"/>
          </w:tcPr>
          <w:p w14:paraId="75F6E9D0" w14:textId="77777777" w:rsidR="00CB15BB" w:rsidRPr="00500548" w:rsidRDefault="00CB15BB">
            <w:pPr>
              <w:spacing w:before="195" w:line="230" w:lineRule="exact"/>
              <w:jc w:val="center"/>
              <w:rPr>
                <w:szCs w:val="21"/>
              </w:rPr>
            </w:pPr>
            <w:r w:rsidRPr="00500548">
              <w:rPr>
                <w:rFonts w:hint="eastAsia"/>
                <w:szCs w:val="21"/>
              </w:rPr>
              <w:t>分担業務の内容</w:t>
            </w:r>
          </w:p>
        </w:tc>
        <w:tc>
          <w:tcPr>
            <w:tcW w:w="2115" w:type="dxa"/>
            <w:vAlign w:val="center"/>
          </w:tcPr>
          <w:p w14:paraId="1C74C48E" w14:textId="77777777" w:rsidR="00CB15BB" w:rsidRPr="00500548" w:rsidRDefault="00CB15BB">
            <w:pPr>
              <w:spacing w:before="195" w:line="230" w:lineRule="exact"/>
              <w:jc w:val="center"/>
              <w:rPr>
                <w:szCs w:val="21"/>
              </w:rPr>
            </w:pPr>
            <w:r w:rsidRPr="00500548">
              <w:rPr>
                <w:rFonts w:hint="eastAsia"/>
                <w:szCs w:val="21"/>
              </w:rPr>
              <w:t>再委託先又は協力先</w:t>
            </w:r>
          </w:p>
        </w:tc>
        <w:tc>
          <w:tcPr>
            <w:tcW w:w="4390" w:type="dxa"/>
            <w:vAlign w:val="center"/>
          </w:tcPr>
          <w:p w14:paraId="46A535F4" w14:textId="77777777" w:rsidR="00CB15BB" w:rsidRPr="00500548" w:rsidRDefault="00CB15BB">
            <w:pPr>
              <w:spacing w:before="195" w:line="230" w:lineRule="exact"/>
              <w:jc w:val="center"/>
              <w:rPr>
                <w:szCs w:val="21"/>
              </w:rPr>
            </w:pPr>
            <w:r w:rsidRPr="00500548">
              <w:rPr>
                <w:rFonts w:hint="eastAsia"/>
                <w:szCs w:val="21"/>
              </w:rPr>
              <w:t>理由（企業の技術的特徴）</w:t>
            </w:r>
          </w:p>
        </w:tc>
      </w:tr>
      <w:tr w:rsidR="00CB15BB" w:rsidRPr="00500548" w14:paraId="24785249" w14:textId="77777777" w:rsidTr="00505E20">
        <w:trPr>
          <w:trHeight w:val="2268"/>
        </w:trPr>
        <w:tc>
          <w:tcPr>
            <w:tcW w:w="2215" w:type="dxa"/>
          </w:tcPr>
          <w:p w14:paraId="4F835E60" w14:textId="77777777" w:rsidR="00CB15BB" w:rsidRPr="00500548" w:rsidRDefault="00CB15BB">
            <w:pPr>
              <w:spacing w:before="195" w:line="230" w:lineRule="exact"/>
              <w:jc w:val="left"/>
              <w:rPr>
                <w:szCs w:val="21"/>
              </w:rPr>
            </w:pPr>
          </w:p>
        </w:tc>
        <w:tc>
          <w:tcPr>
            <w:tcW w:w="2115" w:type="dxa"/>
          </w:tcPr>
          <w:p w14:paraId="7DC87990" w14:textId="77777777" w:rsidR="00CB15BB" w:rsidRPr="00500548" w:rsidRDefault="00CB15BB">
            <w:pPr>
              <w:spacing w:before="195" w:line="230" w:lineRule="exact"/>
              <w:jc w:val="left"/>
              <w:rPr>
                <w:szCs w:val="21"/>
              </w:rPr>
            </w:pPr>
          </w:p>
        </w:tc>
        <w:tc>
          <w:tcPr>
            <w:tcW w:w="4390" w:type="dxa"/>
          </w:tcPr>
          <w:p w14:paraId="0EEC90B6" w14:textId="77777777" w:rsidR="00CB15BB" w:rsidRPr="00500548" w:rsidRDefault="00CB15BB">
            <w:pPr>
              <w:spacing w:before="195" w:line="230" w:lineRule="exact"/>
              <w:jc w:val="left"/>
              <w:rPr>
                <w:szCs w:val="21"/>
              </w:rPr>
            </w:pPr>
          </w:p>
        </w:tc>
      </w:tr>
      <w:tr w:rsidR="00CB15BB" w:rsidRPr="00500548" w14:paraId="0C062299" w14:textId="77777777" w:rsidTr="00505E20">
        <w:trPr>
          <w:trHeight w:val="2268"/>
        </w:trPr>
        <w:tc>
          <w:tcPr>
            <w:tcW w:w="2215" w:type="dxa"/>
          </w:tcPr>
          <w:p w14:paraId="36F98EE4" w14:textId="77777777" w:rsidR="00CB15BB" w:rsidRPr="00500548" w:rsidRDefault="00CB15BB">
            <w:pPr>
              <w:spacing w:before="195" w:line="230" w:lineRule="exact"/>
              <w:jc w:val="left"/>
              <w:rPr>
                <w:szCs w:val="21"/>
              </w:rPr>
            </w:pPr>
          </w:p>
        </w:tc>
        <w:tc>
          <w:tcPr>
            <w:tcW w:w="2115" w:type="dxa"/>
          </w:tcPr>
          <w:p w14:paraId="1EEB8889" w14:textId="77777777" w:rsidR="00CB15BB" w:rsidRPr="00500548" w:rsidRDefault="00CB15BB">
            <w:pPr>
              <w:spacing w:before="195" w:line="230" w:lineRule="exact"/>
              <w:jc w:val="left"/>
              <w:rPr>
                <w:szCs w:val="21"/>
              </w:rPr>
            </w:pPr>
          </w:p>
        </w:tc>
        <w:tc>
          <w:tcPr>
            <w:tcW w:w="4390" w:type="dxa"/>
          </w:tcPr>
          <w:p w14:paraId="4CE1C317" w14:textId="77777777" w:rsidR="00CB15BB" w:rsidRPr="00500548" w:rsidRDefault="00CB15BB">
            <w:pPr>
              <w:spacing w:before="195" w:line="230" w:lineRule="exact"/>
              <w:jc w:val="left"/>
              <w:rPr>
                <w:szCs w:val="21"/>
              </w:rPr>
            </w:pPr>
          </w:p>
        </w:tc>
      </w:tr>
      <w:tr w:rsidR="00CB15BB" w:rsidRPr="00500548" w14:paraId="63B96D90" w14:textId="77777777" w:rsidTr="00505E20">
        <w:trPr>
          <w:trHeight w:val="2268"/>
        </w:trPr>
        <w:tc>
          <w:tcPr>
            <w:tcW w:w="2215" w:type="dxa"/>
          </w:tcPr>
          <w:p w14:paraId="626A07DE" w14:textId="77777777" w:rsidR="00CB15BB" w:rsidRPr="00500548" w:rsidRDefault="00CB15BB">
            <w:pPr>
              <w:spacing w:before="195" w:line="230" w:lineRule="exact"/>
              <w:jc w:val="left"/>
              <w:rPr>
                <w:szCs w:val="21"/>
              </w:rPr>
            </w:pPr>
          </w:p>
        </w:tc>
        <w:tc>
          <w:tcPr>
            <w:tcW w:w="2115" w:type="dxa"/>
          </w:tcPr>
          <w:p w14:paraId="18BCCA02" w14:textId="77777777" w:rsidR="00CB15BB" w:rsidRPr="00500548" w:rsidRDefault="00CB15BB">
            <w:pPr>
              <w:spacing w:before="195" w:line="230" w:lineRule="exact"/>
              <w:jc w:val="left"/>
              <w:rPr>
                <w:szCs w:val="21"/>
              </w:rPr>
            </w:pPr>
          </w:p>
        </w:tc>
        <w:tc>
          <w:tcPr>
            <w:tcW w:w="4390" w:type="dxa"/>
          </w:tcPr>
          <w:p w14:paraId="1D9E79F5" w14:textId="77777777" w:rsidR="00CB15BB" w:rsidRPr="00500548" w:rsidRDefault="00CB15BB">
            <w:pPr>
              <w:spacing w:before="195" w:line="230" w:lineRule="exact"/>
              <w:jc w:val="left"/>
              <w:rPr>
                <w:szCs w:val="21"/>
              </w:rPr>
            </w:pPr>
          </w:p>
        </w:tc>
      </w:tr>
      <w:tr w:rsidR="00CB15BB" w:rsidRPr="00500548" w14:paraId="3313E87D" w14:textId="77777777" w:rsidTr="00505E20">
        <w:trPr>
          <w:trHeight w:val="2268"/>
        </w:trPr>
        <w:tc>
          <w:tcPr>
            <w:tcW w:w="2215" w:type="dxa"/>
          </w:tcPr>
          <w:p w14:paraId="5BAD2B0A" w14:textId="77777777" w:rsidR="00CB15BB" w:rsidRPr="00500548" w:rsidRDefault="00CB15BB">
            <w:pPr>
              <w:spacing w:before="195" w:line="230" w:lineRule="exact"/>
              <w:jc w:val="left"/>
              <w:rPr>
                <w:szCs w:val="21"/>
              </w:rPr>
            </w:pPr>
          </w:p>
        </w:tc>
        <w:tc>
          <w:tcPr>
            <w:tcW w:w="2115" w:type="dxa"/>
          </w:tcPr>
          <w:p w14:paraId="1D5916E5" w14:textId="77777777" w:rsidR="00CB15BB" w:rsidRPr="00500548" w:rsidRDefault="00CB15BB">
            <w:pPr>
              <w:spacing w:before="195" w:line="230" w:lineRule="exact"/>
              <w:jc w:val="left"/>
              <w:rPr>
                <w:szCs w:val="21"/>
              </w:rPr>
            </w:pPr>
          </w:p>
        </w:tc>
        <w:tc>
          <w:tcPr>
            <w:tcW w:w="4390" w:type="dxa"/>
          </w:tcPr>
          <w:p w14:paraId="7DD0171E" w14:textId="77777777" w:rsidR="00CB15BB" w:rsidRPr="00500548" w:rsidRDefault="00CB15BB">
            <w:pPr>
              <w:spacing w:before="195" w:line="230" w:lineRule="exact"/>
              <w:jc w:val="left"/>
              <w:rPr>
                <w:szCs w:val="21"/>
              </w:rPr>
            </w:pPr>
          </w:p>
        </w:tc>
      </w:tr>
    </w:tbl>
    <w:p w14:paraId="1DCAD05D" w14:textId="77777777" w:rsidR="00CB15BB" w:rsidRPr="00500548" w:rsidRDefault="00CB15BB">
      <w:pPr>
        <w:spacing w:before="195" w:line="230" w:lineRule="exact"/>
        <w:jc w:val="left"/>
        <w:rPr>
          <w:szCs w:val="21"/>
        </w:rPr>
      </w:pPr>
      <w:r w:rsidRPr="00500548">
        <w:rPr>
          <w:rFonts w:hint="eastAsia"/>
          <w:szCs w:val="21"/>
        </w:rPr>
        <w:t>注）他の企業等に当該業務の一部について再委託を実施する場合にのみ記入すること。た</w:t>
      </w:r>
    </w:p>
    <w:p w14:paraId="08A8482B" w14:textId="77777777" w:rsidR="00CB15BB" w:rsidRPr="00E336CB" w:rsidRDefault="00CB15BB">
      <w:pPr>
        <w:spacing w:before="195" w:line="230" w:lineRule="exact"/>
        <w:jc w:val="left"/>
        <w:rPr>
          <w:szCs w:val="21"/>
        </w:rPr>
      </w:pPr>
      <w:r w:rsidRPr="00500548">
        <w:rPr>
          <w:rFonts w:hint="eastAsia"/>
          <w:szCs w:val="21"/>
        </w:rPr>
        <w:t xml:space="preserve">　だし、業務の主たる部分を再委託してはならない。</w:t>
      </w:r>
    </w:p>
    <w:p w14:paraId="3AE55EEE" w14:textId="77777777" w:rsidR="00CB15BB" w:rsidRPr="00500548" w:rsidRDefault="00CB15BB">
      <w:pPr>
        <w:spacing w:before="195" w:line="230" w:lineRule="exact"/>
        <w:jc w:val="left"/>
      </w:pPr>
    </w:p>
    <w:p w14:paraId="3438C1DA" w14:textId="5D1CD1D0" w:rsidR="007E6924" w:rsidRDefault="007E6924">
      <w:pPr>
        <w:widowControl/>
        <w:jc w:val="left"/>
      </w:pPr>
      <w:r>
        <w:br w:type="page"/>
      </w:r>
    </w:p>
    <w:p w14:paraId="535DAFBF" w14:textId="23C43AD7" w:rsidR="007E6924" w:rsidRPr="00500548" w:rsidRDefault="007E6924" w:rsidP="007E6924">
      <w:pPr>
        <w:pStyle w:val="a8"/>
        <w:spacing w:before="175"/>
        <w:ind w:right="-56"/>
        <w:rPr>
          <w:rFonts w:ascii="ＭＳ 明朝" w:hAnsi="ＭＳ 明朝"/>
          <w:szCs w:val="21"/>
        </w:rPr>
      </w:pPr>
      <w:r>
        <w:rPr>
          <w:rFonts w:ascii="ＭＳ 明朝" w:eastAsia="ＭＳ 明朝" w:hAnsi="ＭＳ 明朝" w:hint="eastAsia"/>
          <w:sz w:val="21"/>
          <w:szCs w:val="21"/>
        </w:rPr>
        <w:lastRenderedPageBreak/>
        <w:t>（様式８）</w:t>
      </w:r>
      <w:r w:rsidRPr="00500548">
        <w:rPr>
          <w:rFonts w:ascii="ＭＳ 明朝" w:hAnsi="ＭＳ 明朝" w:hint="eastAsia"/>
          <w:szCs w:val="21"/>
        </w:rPr>
        <w:t xml:space="preserve">　</w:t>
      </w:r>
    </w:p>
    <w:p w14:paraId="4C2C06AE" w14:textId="77777777" w:rsidR="007E6924" w:rsidRDefault="007E6924" w:rsidP="007E6924">
      <w:pPr>
        <w:wordWrap w:val="0"/>
        <w:jc w:val="right"/>
        <w:rPr>
          <w:rFonts w:ascii="ＭＳ 明朝" w:hAnsi="ＭＳ 明朝"/>
          <w:szCs w:val="24"/>
        </w:rPr>
      </w:pPr>
      <w:r>
        <w:rPr>
          <w:rFonts w:hint="eastAsia"/>
        </w:rPr>
        <w:t xml:space="preserve">令和　　年　　月　　日　</w:t>
      </w:r>
    </w:p>
    <w:p w14:paraId="50092850" w14:textId="77777777" w:rsidR="007E6924" w:rsidRDefault="007E6924" w:rsidP="007E6924"/>
    <w:p w14:paraId="0A5C5C82" w14:textId="77777777" w:rsidR="007E6924" w:rsidRDefault="007E6924" w:rsidP="007E6924">
      <w:pPr>
        <w:jc w:val="left"/>
        <w:rPr>
          <w:rFonts w:cs="ＭＳ Ｐ明朝"/>
          <w:sz w:val="20"/>
          <w:szCs w:val="20"/>
        </w:rPr>
      </w:pPr>
      <w:r>
        <w:rPr>
          <w:rFonts w:cs="ＭＳ Ｐ明朝" w:hint="eastAsia"/>
          <w:sz w:val="20"/>
          <w:szCs w:val="20"/>
        </w:rPr>
        <w:t>公益財団法人２１あおもり産業総合支援センター</w:t>
      </w:r>
      <w:r w:rsidRPr="00500548">
        <w:rPr>
          <w:rFonts w:cs="ＭＳ Ｐ明朝" w:hint="eastAsia"/>
          <w:sz w:val="20"/>
          <w:szCs w:val="20"/>
        </w:rPr>
        <w:t xml:space="preserve">　</w:t>
      </w:r>
    </w:p>
    <w:p w14:paraId="145599BB" w14:textId="77777777" w:rsidR="007E6924" w:rsidRPr="00500548" w:rsidRDefault="007E6924" w:rsidP="007E6924">
      <w:pPr>
        <w:jc w:val="left"/>
        <w:rPr>
          <w:rFonts w:cs="ＭＳ Ｐ明朝"/>
          <w:sz w:val="20"/>
          <w:szCs w:val="20"/>
        </w:rPr>
      </w:pPr>
      <w:r>
        <w:rPr>
          <w:rFonts w:cs="ＭＳ Ｐ明朝" w:hint="eastAsia"/>
          <w:sz w:val="20"/>
          <w:szCs w:val="20"/>
        </w:rPr>
        <w:t xml:space="preserve">理事長　今　善典　</w:t>
      </w:r>
      <w:r w:rsidRPr="00500548">
        <w:rPr>
          <w:rFonts w:cs="ＭＳ Ｐ明朝" w:hint="eastAsia"/>
          <w:sz w:val="20"/>
          <w:szCs w:val="20"/>
        </w:rPr>
        <w:t>殿</w:t>
      </w:r>
    </w:p>
    <w:p w14:paraId="32F75EBF" w14:textId="77777777" w:rsidR="007E6924" w:rsidRDefault="007E6924" w:rsidP="007E6924">
      <w:pPr>
        <w:rPr>
          <w:lang w:eastAsia="zh-TW"/>
        </w:rPr>
      </w:pPr>
    </w:p>
    <w:p w14:paraId="56FA879F" w14:textId="0CC17919" w:rsidR="007E6924" w:rsidRDefault="007E6924" w:rsidP="007E6924">
      <w:pPr>
        <w:jc w:val="center"/>
        <w:rPr>
          <w:b/>
          <w:sz w:val="28"/>
          <w:szCs w:val="32"/>
        </w:rPr>
      </w:pPr>
      <w:r>
        <w:rPr>
          <w:rFonts w:hint="eastAsia"/>
          <w:b/>
          <w:sz w:val="28"/>
          <w:szCs w:val="32"/>
        </w:rPr>
        <w:t>辞　退　届</w:t>
      </w:r>
    </w:p>
    <w:p w14:paraId="6431CE7A" w14:textId="77777777" w:rsidR="007E6924" w:rsidRDefault="007E6924" w:rsidP="007E6924">
      <w:pPr>
        <w:rPr>
          <w:szCs w:val="24"/>
        </w:rPr>
      </w:pPr>
    </w:p>
    <w:p w14:paraId="3B5EF7DD" w14:textId="181FE862" w:rsidR="007E6924" w:rsidRDefault="007E6924" w:rsidP="007E6924">
      <w:r>
        <w:rPr>
          <w:rFonts w:hint="eastAsia"/>
        </w:rPr>
        <w:t xml:space="preserve">　当社は、２１あおもりテレワーク対応型業務システム構築・導入業務プロポーザルの参加を辞退します。</w:t>
      </w:r>
    </w:p>
    <w:p w14:paraId="4557A1D1" w14:textId="77777777" w:rsidR="007E6924" w:rsidRDefault="007E6924" w:rsidP="007E6924"/>
    <w:tbl>
      <w:tblPr>
        <w:tblStyle w:val="ad"/>
        <w:tblW w:w="0" w:type="auto"/>
        <w:tblInd w:w="250" w:type="dxa"/>
        <w:tblLook w:val="04A0" w:firstRow="1" w:lastRow="0" w:firstColumn="1" w:lastColumn="0" w:noHBand="0" w:noVBand="1"/>
      </w:tblPr>
      <w:tblGrid>
        <w:gridCol w:w="2410"/>
        <w:gridCol w:w="5255"/>
      </w:tblGrid>
      <w:tr w:rsidR="007E6924" w14:paraId="32D422C4" w14:textId="77777777" w:rsidTr="00DF2334">
        <w:tc>
          <w:tcPr>
            <w:tcW w:w="2410" w:type="dxa"/>
            <w:tcBorders>
              <w:top w:val="single" w:sz="4" w:space="0" w:color="auto"/>
              <w:left w:val="single" w:sz="4" w:space="0" w:color="auto"/>
              <w:bottom w:val="single" w:sz="4" w:space="0" w:color="auto"/>
              <w:right w:val="single" w:sz="4" w:space="0" w:color="auto"/>
            </w:tcBorders>
            <w:vAlign w:val="center"/>
            <w:hideMark/>
          </w:tcPr>
          <w:p w14:paraId="4DE7A22C" w14:textId="77777777" w:rsidR="007E6924" w:rsidRDefault="007E6924" w:rsidP="00DF2334">
            <w:pPr>
              <w:jc w:val="center"/>
            </w:pPr>
            <w:r>
              <w:rPr>
                <w:rFonts w:hint="eastAsia"/>
              </w:rPr>
              <w:t>住所又は</w:t>
            </w:r>
          </w:p>
          <w:p w14:paraId="4A454441" w14:textId="77777777" w:rsidR="007E6924" w:rsidRDefault="007E6924" w:rsidP="00DF2334">
            <w:pPr>
              <w:jc w:val="center"/>
            </w:pPr>
            <w:r>
              <w:rPr>
                <w:rFonts w:hint="eastAsia"/>
              </w:rPr>
              <w:t>事業所所在地</w:t>
            </w:r>
          </w:p>
        </w:tc>
        <w:tc>
          <w:tcPr>
            <w:tcW w:w="5255" w:type="dxa"/>
            <w:tcBorders>
              <w:top w:val="single" w:sz="4" w:space="0" w:color="auto"/>
              <w:left w:val="single" w:sz="4" w:space="0" w:color="auto"/>
              <w:bottom w:val="single" w:sz="4" w:space="0" w:color="auto"/>
              <w:right w:val="single" w:sz="4" w:space="0" w:color="auto"/>
            </w:tcBorders>
          </w:tcPr>
          <w:p w14:paraId="5E585C62" w14:textId="77777777" w:rsidR="007E6924" w:rsidRDefault="007E6924" w:rsidP="00DF2334"/>
          <w:p w14:paraId="7EDD1595" w14:textId="77777777" w:rsidR="007E6924" w:rsidRDefault="007E6924" w:rsidP="00DF2334"/>
          <w:p w14:paraId="0291EA3F" w14:textId="77777777" w:rsidR="007E6924" w:rsidRDefault="007E6924" w:rsidP="00DF2334"/>
        </w:tc>
      </w:tr>
      <w:tr w:rsidR="007E6924" w14:paraId="497D67FE" w14:textId="77777777" w:rsidTr="00DF2334">
        <w:tc>
          <w:tcPr>
            <w:tcW w:w="2410" w:type="dxa"/>
            <w:vMerge w:val="restart"/>
            <w:tcBorders>
              <w:top w:val="single" w:sz="4" w:space="0" w:color="auto"/>
              <w:left w:val="single" w:sz="4" w:space="0" w:color="auto"/>
              <w:bottom w:val="single" w:sz="4" w:space="0" w:color="auto"/>
              <w:right w:val="single" w:sz="4" w:space="0" w:color="auto"/>
            </w:tcBorders>
            <w:vAlign w:val="center"/>
          </w:tcPr>
          <w:p w14:paraId="0F4695AC" w14:textId="77777777" w:rsidR="007E6924" w:rsidRDefault="007E6924" w:rsidP="00DF2334">
            <w:pPr>
              <w:jc w:val="center"/>
            </w:pPr>
            <w:r>
              <w:rPr>
                <w:rFonts w:hint="eastAsia"/>
              </w:rPr>
              <w:t>（ふりがな）</w:t>
            </w:r>
          </w:p>
          <w:p w14:paraId="21E89126" w14:textId="77777777" w:rsidR="007E6924" w:rsidRDefault="007E6924" w:rsidP="00DF2334">
            <w:pPr>
              <w:jc w:val="center"/>
            </w:pPr>
            <w:r>
              <w:rPr>
                <w:rFonts w:hint="eastAsia"/>
              </w:rPr>
              <w:t>商号又は名称</w:t>
            </w:r>
          </w:p>
          <w:p w14:paraId="721511FA" w14:textId="77777777" w:rsidR="007E6924" w:rsidRDefault="007E6924" w:rsidP="00DF2334">
            <w:pPr>
              <w:jc w:val="center"/>
            </w:pPr>
          </w:p>
        </w:tc>
        <w:tc>
          <w:tcPr>
            <w:tcW w:w="5255" w:type="dxa"/>
            <w:tcBorders>
              <w:top w:val="single" w:sz="4" w:space="0" w:color="auto"/>
              <w:left w:val="single" w:sz="4" w:space="0" w:color="auto"/>
              <w:bottom w:val="dotted" w:sz="4" w:space="0" w:color="auto"/>
              <w:right w:val="single" w:sz="4" w:space="0" w:color="auto"/>
            </w:tcBorders>
          </w:tcPr>
          <w:p w14:paraId="2D5FA659" w14:textId="77777777" w:rsidR="007E6924" w:rsidRDefault="007E6924" w:rsidP="00DF2334"/>
        </w:tc>
      </w:tr>
      <w:tr w:rsidR="007E6924" w14:paraId="35232153" w14:textId="77777777" w:rsidTr="00DF2334">
        <w:tc>
          <w:tcPr>
            <w:tcW w:w="0" w:type="auto"/>
            <w:vMerge/>
            <w:tcBorders>
              <w:top w:val="single" w:sz="4" w:space="0" w:color="auto"/>
              <w:left w:val="single" w:sz="4" w:space="0" w:color="auto"/>
              <w:bottom w:val="single" w:sz="4" w:space="0" w:color="auto"/>
              <w:right w:val="single" w:sz="4" w:space="0" w:color="auto"/>
            </w:tcBorders>
            <w:vAlign w:val="center"/>
            <w:hideMark/>
          </w:tcPr>
          <w:p w14:paraId="6B0B55EF" w14:textId="77777777" w:rsidR="007E6924" w:rsidRDefault="007E6924" w:rsidP="00DF2334">
            <w:pPr>
              <w:widowControl/>
              <w:jc w:val="left"/>
              <w:rPr>
                <w:szCs w:val="24"/>
              </w:rPr>
            </w:pPr>
          </w:p>
        </w:tc>
        <w:tc>
          <w:tcPr>
            <w:tcW w:w="5255" w:type="dxa"/>
            <w:tcBorders>
              <w:top w:val="dotted" w:sz="4" w:space="0" w:color="auto"/>
              <w:left w:val="single" w:sz="4" w:space="0" w:color="auto"/>
              <w:bottom w:val="single" w:sz="4" w:space="0" w:color="auto"/>
              <w:right w:val="single" w:sz="4" w:space="0" w:color="auto"/>
            </w:tcBorders>
          </w:tcPr>
          <w:p w14:paraId="2CECA9C9" w14:textId="77777777" w:rsidR="007E6924" w:rsidRDefault="007E6924" w:rsidP="00DF2334"/>
          <w:p w14:paraId="0E3A5685" w14:textId="77777777" w:rsidR="007E6924" w:rsidRDefault="007E6924" w:rsidP="00DF2334"/>
          <w:p w14:paraId="6F15DF44" w14:textId="77777777" w:rsidR="007E6924" w:rsidRDefault="007E6924" w:rsidP="00DF2334"/>
        </w:tc>
      </w:tr>
      <w:tr w:rsidR="007E6924" w14:paraId="7C54493A" w14:textId="77777777" w:rsidTr="00DF2334">
        <w:tc>
          <w:tcPr>
            <w:tcW w:w="2410" w:type="dxa"/>
            <w:vMerge w:val="restart"/>
            <w:tcBorders>
              <w:top w:val="single" w:sz="4" w:space="0" w:color="auto"/>
              <w:left w:val="single" w:sz="4" w:space="0" w:color="auto"/>
              <w:bottom w:val="single" w:sz="4" w:space="0" w:color="auto"/>
              <w:right w:val="single" w:sz="4" w:space="0" w:color="auto"/>
            </w:tcBorders>
            <w:vAlign w:val="center"/>
          </w:tcPr>
          <w:p w14:paraId="1FC23D1A" w14:textId="77777777" w:rsidR="007E6924" w:rsidRDefault="007E6924" w:rsidP="00DF2334">
            <w:pPr>
              <w:jc w:val="center"/>
            </w:pPr>
            <w:r>
              <w:rPr>
                <w:rFonts w:hint="eastAsia"/>
              </w:rPr>
              <w:t>（ふりがな）</w:t>
            </w:r>
          </w:p>
          <w:p w14:paraId="79AEE103" w14:textId="77777777" w:rsidR="007E6924" w:rsidRDefault="007E6924" w:rsidP="00DF2334">
            <w:pPr>
              <w:jc w:val="center"/>
            </w:pPr>
            <w:r>
              <w:rPr>
                <w:rFonts w:hint="eastAsia"/>
              </w:rPr>
              <w:t>代表者職・氏名</w:t>
            </w:r>
          </w:p>
          <w:p w14:paraId="44FB36BC" w14:textId="77777777" w:rsidR="007E6924" w:rsidRDefault="007E6924" w:rsidP="00DF2334">
            <w:pPr>
              <w:jc w:val="center"/>
            </w:pPr>
          </w:p>
        </w:tc>
        <w:tc>
          <w:tcPr>
            <w:tcW w:w="5255" w:type="dxa"/>
            <w:tcBorders>
              <w:top w:val="single" w:sz="4" w:space="0" w:color="auto"/>
              <w:left w:val="single" w:sz="4" w:space="0" w:color="auto"/>
              <w:bottom w:val="dotted" w:sz="4" w:space="0" w:color="auto"/>
              <w:right w:val="single" w:sz="4" w:space="0" w:color="auto"/>
            </w:tcBorders>
          </w:tcPr>
          <w:p w14:paraId="746FB3DE" w14:textId="77777777" w:rsidR="007E6924" w:rsidRDefault="007E6924" w:rsidP="00DF2334"/>
        </w:tc>
      </w:tr>
      <w:tr w:rsidR="007E6924" w14:paraId="649D300B" w14:textId="77777777" w:rsidTr="00DF2334">
        <w:tc>
          <w:tcPr>
            <w:tcW w:w="0" w:type="auto"/>
            <w:vMerge/>
            <w:tcBorders>
              <w:top w:val="single" w:sz="4" w:space="0" w:color="auto"/>
              <w:left w:val="single" w:sz="4" w:space="0" w:color="auto"/>
              <w:bottom w:val="single" w:sz="4" w:space="0" w:color="auto"/>
              <w:right w:val="single" w:sz="4" w:space="0" w:color="auto"/>
            </w:tcBorders>
            <w:vAlign w:val="center"/>
            <w:hideMark/>
          </w:tcPr>
          <w:p w14:paraId="488A2065" w14:textId="77777777" w:rsidR="007E6924" w:rsidRDefault="007E6924" w:rsidP="00DF2334">
            <w:pPr>
              <w:widowControl/>
              <w:jc w:val="left"/>
              <w:rPr>
                <w:szCs w:val="24"/>
              </w:rPr>
            </w:pPr>
          </w:p>
        </w:tc>
        <w:tc>
          <w:tcPr>
            <w:tcW w:w="5255" w:type="dxa"/>
            <w:tcBorders>
              <w:top w:val="dotted" w:sz="4" w:space="0" w:color="auto"/>
              <w:left w:val="single" w:sz="4" w:space="0" w:color="auto"/>
              <w:bottom w:val="single" w:sz="4" w:space="0" w:color="auto"/>
              <w:right w:val="single" w:sz="4" w:space="0" w:color="auto"/>
            </w:tcBorders>
          </w:tcPr>
          <w:p w14:paraId="760992F0" w14:textId="77777777" w:rsidR="007E6924" w:rsidRDefault="007E6924" w:rsidP="00DF2334">
            <w:r>
              <w:rPr>
                <w:rFonts w:hint="eastAsia"/>
              </w:rPr>
              <w:t xml:space="preserve">　　　　　　　　　　　　　　　　　　　　　　　　　　</w:t>
            </w:r>
          </w:p>
          <w:p w14:paraId="6856EFA1" w14:textId="77777777" w:rsidR="007E6924" w:rsidRDefault="007E6924" w:rsidP="00DF2334">
            <w:r>
              <w:rPr>
                <w:rFonts w:hint="eastAsia"/>
              </w:rPr>
              <w:t xml:space="preserve">　　　　　　　　　　　　　　　　　　　　　　印</w:t>
            </w:r>
          </w:p>
          <w:p w14:paraId="6A33E9CC" w14:textId="77777777" w:rsidR="007E6924" w:rsidRDefault="007E6924" w:rsidP="00DF2334"/>
        </w:tc>
      </w:tr>
      <w:tr w:rsidR="007E6924" w14:paraId="0FD8B904" w14:textId="77777777" w:rsidTr="00DF2334">
        <w:tc>
          <w:tcPr>
            <w:tcW w:w="2410" w:type="dxa"/>
            <w:tcBorders>
              <w:top w:val="single" w:sz="4" w:space="0" w:color="auto"/>
              <w:left w:val="single" w:sz="4" w:space="0" w:color="auto"/>
              <w:bottom w:val="single" w:sz="4" w:space="0" w:color="auto"/>
              <w:right w:val="single" w:sz="4" w:space="0" w:color="auto"/>
            </w:tcBorders>
          </w:tcPr>
          <w:p w14:paraId="11D6B297" w14:textId="77777777" w:rsidR="007E6924" w:rsidRDefault="007E6924" w:rsidP="00DF2334">
            <w:pPr>
              <w:jc w:val="center"/>
            </w:pPr>
          </w:p>
          <w:p w14:paraId="748E096B" w14:textId="6B96A42E" w:rsidR="007E6924" w:rsidRDefault="007E6924" w:rsidP="00DF2334">
            <w:pPr>
              <w:jc w:val="center"/>
            </w:pPr>
            <w:r>
              <w:rPr>
                <w:rFonts w:hint="eastAsia"/>
              </w:rPr>
              <w:t>辞退理由</w:t>
            </w:r>
          </w:p>
          <w:p w14:paraId="080C416A" w14:textId="77777777" w:rsidR="007E6924" w:rsidRDefault="007E6924" w:rsidP="00DF2334">
            <w:pPr>
              <w:jc w:val="center"/>
            </w:pPr>
          </w:p>
        </w:tc>
        <w:tc>
          <w:tcPr>
            <w:tcW w:w="5255" w:type="dxa"/>
            <w:tcBorders>
              <w:top w:val="single" w:sz="4" w:space="0" w:color="auto"/>
              <w:left w:val="single" w:sz="4" w:space="0" w:color="auto"/>
              <w:bottom w:val="single" w:sz="4" w:space="0" w:color="auto"/>
              <w:right w:val="single" w:sz="4" w:space="0" w:color="auto"/>
            </w:tcBorders>
          </w:tcPr>
          <w:p w14:paraId="70BC44D7" w14:textId="77777777" w:rsidR="007E6924" w:rsidRDefault="007E6924" w:rsidP="00DF2334"/>
          <w:p w14:paraId="6C43623E" w14:textId="77777777" w:rsidR="007E6924" w:rsidRDefault="007E6924" w:rsidP="00DF2334"/>
          <w:p w14:paraId="1E5D3DD8" w14:textId="77777777" w:rsidR="007E6924" w:rsidRDefault="007E6924" w:rsidP="00DF2334"/>
          <w:p w14:paraId="5FFFF1C9" w14:textId="77777777" w:rsidR="007E6924" w:rsidRDefault="007E6924" w:rsidP="00DF2334"/>
          <w:p w14:paraId="003B866C" w14:textId="4B883B06" w:rsidR="007E6924" w:rsidRDefault="007E6924" w:rsidP="00DF2334"/>
          <w:p w14:paraId="444D34B7" w14:textId="77777777" w:rsidR="007E6924" w:rsidRDefault="007E6924" w:rsidP="00DF2334"/>
          <w:p w14:paraId="5A355845" w14:textId="77777777" w:rsidR="007E6924" w:rsidRDefault="007E6924" w:rsidP="00DF2334"/>
          <w:p w14:paraId="59363694" w14:textId="06A099B5" w:rsidR="007E6924" w:rsidRDefault="007E6924" w:rsidP="00DF2334"/>
        </w:tc>
      </w:tr>
    </w:tbl>
    <w:p w14:paraId="60142441" w14:textId="77777777" w:rsidR="007E6924" w:rsidRDefault="007E6924" w:rsidP="007E6924"/>
    <w:p w14:paraId="35A9EFB4" w14:textId="77777777" w:rsidR="00CB15BB" w:rsidRPr="007E6924" w:rsidRDefault="00CB15BB" w:rsidP="004F1118">
      <w:pPr>
        <w:spacing w:line="236" w:lineRule="exact"/>
        <w:ind w:right="-71"/>
      </w:pPr>
    </w:p>
    <w:sectPr w:rsidR="00CB15BB" w:rsidRPr="007E6924" w:rsidSect="004F1118">
      <w:pgSz w:w="11906" w:h="16838"/>
      <w:pgMar w:top="1985" w:right="1701" w:bottom="1701" w:left="1701" w:header="851" w:footer="992" w:gutter="0"/>
      <w:pgNumType w:start="28"/>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6D00A" w14:textId="77777777" w:rsidR="0024574A" w:rsidRDefault="0024574A" w:rsidP="00B866BA">
      <w:r>
        <w:separator/>
      </w:r>
    </w:p>
  </w:endnote>
  <w:endnote w:type="continuationSeparator" w:id="0">
    <w:p w14:paraId="4DE8FE30" w14:textId="77777777" w:rsidR="0024574A" w:rsidRDefault="0024574A" w:rsidP="00B86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0524D" w14:textId="77777777" w:rsidR="0024574A" w:rsidRDefault="0024574A" w:rsidP="00B866BA">
      <w:r>
        <w:separator/>
      </w:r>
    </w:p>
  </w:footnote>
  <w:footnote w:type="continuationSeparator" w:id="0">
    <w:p w14:paraId="096E5A95" w14:textId="77777777" w:rsidR="0024574A" w:rsidRDefault="0024574A" w:rsidP="00B866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0000000A"/>
    <w:lvl w:ilvl="0">
      <w:start w:val="1"/>
      <w:numFmt w:val="decimal"/>
      <w:lvlText w:val="(%1)"/>
      <w:lvlJc w:val="left"/>
      <w:pPr>
        <w:ind w:left="830" w:hanging="360"/>
      </w:pPr>
      <w:rPr>
        <w:rFonts w:hint="default"/>
      </w:rPr>
    </w:lvl>
    <w:lvl w:ilvl="1">
      <w:start w:val="1"/>
      <w:numFmt w:val="aiueoFullWidth"/>
      <w:lvlText w:val="(%2)"/>
      <w:lvlJc w:val="left"/>
      <w:pPr>
        <w:ind w:left="1310" w:hanging="420"/>
      </w:pPr>
    </w:lvl>
    <w:lvl w:ilvl="2">
      <w:start w:val="1"/>
      <w:numFmt w:val="decimalEnclosedCircle"/>
      <w:lvlText w:val="%3"/>
      <w:lvlJc w:val="left"/>
      <w:pPr>
        <w:ind w:left="1730" w:hanging="420"/>
      </w:pPr>
    </w:lvl>
    <w:lvl w:ilvl="3">
      <w:start w:val="1"/>
      <w:numFmt w:val="decimal"/>
      <w:lvlText w:val="%4."/>
      <w:lvlJc w:val="left"/>
      <w:pPr>
        <w:ind w:left="2150" w:hanging="420"/>
      </w:pPr>
    </w:lvl>
    <w:lvl w:ilvl="4">
      <w:start w:val="1"/>
      <w:numFmt w:val="aiueoFullWidth"/>
      <w:lvlText w:val="(%5)"/>
      <w:lvlJc w:val="left"/>
      <w:pPr>
        <w:ind w:left="2570" w:hanging="420"/>
      </w:pPr>
    </w:lvl>
    <w:lvl w:ilvl="5">
      <w:start w:val="1"/>
      <w:numFmt w:val="decimalEnclosedCircle"/>
      <w:lvlText w:val="%6"/>
      <w:lvlJc w:val="left"/>
      <w:pPr>
        <w:ind w:left="2990" w:hanging="420"/>
      </w:pPr>
    </w:lvl>
    <w:lvl w:ilvl="6">
      <w:start w:val="1"/>
      <w:numFmt w:val="decimal"/>
      <w:lvlText w:val="%7."/>
      <w:lvlJc w:val="left"/>
      <w:pPr>
        <w:ind w:left="3410" w:hanging="420"/>
      </w:pPr>
    </w:lvl>
    <w:lvl w:ilvl="7">
      <w:start w:val="1"/>
      <w:numFmt w:val="aiueoFullWidth"/>
      <w:lvlText w:val="(%8)"/>
      <w:lvlJc w:val="left"/>
      <w:pPr>
        <w:ind w:left="3830" w:hanging="420"/>
      </w:pPr>
    </w:lvl>
    <w:lvl w:ilvl="8">
      <w:start w:val="1"/>
      <w:numFmt w:val="decimalEnclosedCircle"/>
      <w:lvlText w:val="%9"/>
      <w:lvlJc w:val="left"/>
      <w:pPr>
        <w:ind w:left="4250" w:hanging="420"/>
      </w:pPr>
    </w:lvl>
  </w:abstractNum>
  <w:abstractNum w:abstractNumId="1" w15:restartNumberingAfterBreak="0">
    <w:nsid w:val="0000000B"/>
    <w:multiLevelType w:val="multilevel"/>
    <w:tmpl w:val="0000000B"/>
    <w:lvl w:ilvl="0">
      <w:start w:val="1"/>
      <w:numFmt w:val="decimalFullWidth"/>
      <w:lvlText w:val="（%1）"/>
      <w:lvlJc w:val="left"/>
      <w:pPr>
        <w:ind w:left="1350" w:hanging="720"/>
      </w:pPr>
      <w:rPr>
        <w:rFonts w:cs="ＭＳ Ｐ明朝" w:hint="default"/>
        <w:color w:val="000000"/>
      </w:rPr>
    </w:lvl>
    <w:lvl w:ilvl="1">
      <w:start w:val="1"/>
      <w:numFmt w:val="aiueoFullWidth"/>
      <w:lvlText w:val="(%2)"/>
      <w:lvlJc w:val="left"/>
      <w:pPr>
        <w:ind w:left="1470" w:hanging="420"/>
      </w:pPr>
    </w:lvl>
    <w:lvl w:ilvl="2">
      <w:start w:val="1"/>
      <w:numFmt w:val="decimalEnclosedCircle"/>
      <w:lvlText w:val="%3"/>
      <w:lvlJc w:val="left"/>
      <w:pPr>
        <w:ind w:left="1890" w:hanging="420"/>
      </w:pPr>
    </w:lvl>
    <w:lvl w:ilvl="3">
      <w:start w:val="1"/>
      <w:numFmt w:val="decimal"/>
      <w:lvlText w:val="%4."/>
      <w:lvlJc w:val="left"/>
      <w:pPr>
        <w:ind w:left="2310" w:hanging="420"/>
      </w:pPr>
    </w:lvl>
    <w:lvl w:ilvl="4">
      <w:start w:val="1"/>
      <w:numFmt w:val="aiueoFullWidth"/>
      <w:lvlText w:val="(%5)"/>
      <w:lvlJc w:val="left"/>
      <w:pPr>
        <w:ind w:left="2730" w:hanging="420"/>
      </w:pPr>
    </w:lvl>
    <w:lvl w:ilvl="5">
      <w:start w:val="1"/>
      <w:numFmt w:val="decimalEnclosedCircle"/>
      <w:lvlText w:val="%6"/>
      <w:lvlJc w:val="left"/>
      <w:pPr>
        <w:ind w:left="3150" w:hanging="420"/>
      </w:pPr>
    </w:lvl>
    <w:lvl w:ilvl="6">
      <w:start w:val="1"/>
      <w:numFmt w:val="decimal"/>
      <w:lvlText w:val="%7."/>
      <w:lvlJc w:val="left"/>
      <w:pPr>
        <w:ind w:left="3570" w:hanging="420"/>
      </w:pPr>
    </w:lvl>
    <w:lvl w:ilvl="7">
      <w:start w:val="1"/>
      <w:numFmt w:val="aiueoFullWidth"/>
      <w:lvlText w:val="(%8)"/>
      <w:lvlJc w:val="left"/>
      <w:pPr>
        <w:ind w:left="3990" w:hanging="420"/>
      </w:pPr>
    </w:lvl>
    <w:lvl w:ilvl="8">
      <w:start w:val="1"/>
      <w:numFmt w:val="decimalEnclosedCircle"/>
      <w:lvlText w:val="%9"/>
      <w:lvlJc w:val="left"/>
      <w:pPr>
        <w:ind w:left="4410" w:hanging="420"/>
      </w:pPr>
    </w:lvl>
  </w:abstractNum>
  <w:abstractNum w:abstractNumId="2" w15:restartNumberingAfterBreak="0">
    <w:nsid w:val="0000000C"/>
    <w:multiLevelType w:val="multilevel"/>
    <w:tmpl w:val="0000000C"/>
    <w:lvl w:ilvl="0">
      <w:start w:val="1"/>
      <w:numFmt w:val="decimalFullWidth"/>
      <w:lvlText w:val="（%1）"/>
      <w:lvlJc w:val="left"/>
      <w:pPr>
        <w:ind w:left="930" w:hanging="720"/>
      </w:pPr>
      <w:rPr>
        <w:rFonts w:hint="default"/>
      </w:rPr>
    </w:lvl>
    <w:lvl w:ilvl="1">
      <w:start w:val="1"/>
      <w:numFmt w:val="aiueoFullWidth"/>
      <w:lvlText w:val="(%2)"/>
      <w:lvlJc w:val="left"/>
      <w:pPr>
        <w:ind w:left="1050" w:hanging="420"/>
      </w:pPr>
    </w:lvl>
    <w:lvl w:ilvl="2">
      <w:start w:val="1"/>
      <w:numFmt w:val="decimalEnclosedCircle"/>
      <w:lvlText w:val="%3"/>
      <w:lvlJc w:val="left"/>
      <w:pPr>
        <w:ind w:left="1470" w:hanging="420"/>
      </w:pPr>
    </w:lvl>
    <w:lvl w:ilvl="3">
      <w:start w:val="1"/>
      <w:numFmt w:val="decimal"/>
      <w:lvlText w:val="%4."/>
      <w:lvlJc w:val="left"/>
      <w:pPr>
        <w:ind w:left="1890" w:hanging="420"/>
      </w:pPr>
    </w:lvl>
    <w:lvl w:ilvl="4">
      <w:start w:val="1"/>
      <w:numFmt w:val="aiueoFullWidth"/>
      <w:lvlText w:val="(%5)"/>
      <w:lvlJc w:val="left"/>
      <w:pPr>
        <w:ind w:left="2310" w:hanging="420"/>
      </w:pPr>
    </w:lvl>
    <w:lvl w:ilvl="5">
      <w:start w:val="1"/>
      <w:numFmt w:val="decimalEnclosedCircle"/>
      <w:lvlText w:val="%6"/>
      <w:lvlJc w:val="left"/>
      <w:pPr>
        <w:ind w:left="2730" w:hanging="420"/>
      </w:pPr>
    </w:lvl>
    <w:lvl w:ilvl="6">
      <w:start w:val="1"/>
      <w:numFmt w:val="decimal"/>
      <w:lvlText w:val="%7."/>
      <w:lvlJc w:val="left"/>
      <w:pPr>
        <w:ind w:left="3150" w:hanging="420"/>
      </w:pPr>
    </w:lvl>
    <w:lvl w:ilvl="7">
      <w:start w:val="1"/>
      <w:numFmt w:val="aiueoFullWidth"/>
      <w:lvlText w:val="(%8)"/>
      <w:lvlJc w:val="left"/>
      <w:pPr>
        <w:ind w:left="3570" w:hanging="420"/>
      </w:pPr>
    </w:lvl>
    <w:lvl w:ilvl="8">
      <w:start w:val="1"/>
      <w:numFmt w:val="decimalEnclosedCircle"/>
      <w:lvlText w:val="%9"/>
      <w:lvlJc w:val="left"/>
      <w:pPr>
        <w:ind w:left="3990" w:hanging="420"/>
      </w:pPr>
    </w:lvl>
  </w:abstractNum>
  <w:abstractNum w:abstractNumId="3" w15:restartNumberingAfterBreak="0">
    <w:nsid w:val="0000000D"/>
    <w:multiLevelType w:val="multilevel"/>
    <w:tmpl w:val="0000000D"/>
    <w:lvl w:ilvl="0">
      <w:start w:val="1"/>
      <w:numFmt w:val="decimal"/>
      <w:lvlText w:val="(%1)"/>
      <w:lvlJc w:val="left"/>
      <w:pPr>
        <w:ind w:left="655" w:hanging="435"/>
      </w:pPr>
      <w:rPr>
        <w:rFonts w:hint="default"/>
      </w:rPr>
    </w:lvl>
    <w:lvl w:ilvl="1">
      <w:start w:val="1"/>
      <w:numFmt w:val="aiueoFullWidth"/>
      <w:lvlText w:val="(%2)"/>
      <w:lvlJc w:val="left"/>
      <w:pPr>
        <w:ind w:left="1060" w:hanging="420"/>
      </w:pPr>
    </w:lvl>
    <w:lvl w:ilvl="2">
      <w:start w:val="1"/>
      <w:numFmt w:val="decimalEnclosedCircle"/>
      <w:lvlText w:val="%3"/>
      <w:lvlJc w:val="left"/>
      <w:pPr>
        <w:ind w:left="1480" w:hanging="420"/>
      </w:pPr>
    </w:lvl>
    <w:lvl w:ilvl="3">
      <w:start w:val="1"/>
      <w:numFmt w:val="decimal"/>
      <w:lvlText w:val="%4."/>
      <w:lvlJc w:val="left"/>
      <w:pPr>
        <w:ind w:left="1900" w:hanging="420"/>
      </w:pPr>
    </w:lvl>
    <w:lvl w:ilvl="4">
      <w:start w:val="1"/>
      <w:numFmt w:val="aiueoFullWidth"/>
      <w:lvlText w:val="(%5)"/>
      <w:lvlJc w:val="left"/>
      <w:pPr>
        <w:ind w:left="2320" w:hanging="420"/>
      </w:pPr>
    </w:lvl>
    <w:lvl w:ilvl="5">
      <w:start w:val="1"/>
      <w:numFmt w:val="decimalEnclosedCircle"/>
      <w:lvlText w:val="%6"/>
      <w:lvlJc w:val="left"/>
      <w:pPr>
        <w:ind w:left="2740" w:hanging="420"/>
      </w:pPr>
    </w:lvl>
    <w:lvl w:ilvl="6">
      <w:start w:val="1"/>
      <w:numFmt w:val="decimal"/>
      <w:lvlText w:val="%7."/>
      <w:lvlJc w:val="left"/>
      <w:pPr>
        <w:ind w:left="3160" w:hanging="420"/>
      </w:pPr>
    </w:lvl>
    <w:lvl w:ilvl="7">
      <w:start w:val="1"/>
      <w:numFmt w:val="aiueoFullWidth"/>
      <w:lvlText w:val="(%8)"/>
      <w:lvlJc w:val="left"/>
      <w:pPr>
        <w:ind w:left="3580" w:hanging="420"/>
      </w:pPr>
    </w:lvl>
    <w:lvl w:ilvl="8">
      <w:start w:val="1"/>
      <w:numFmt w:val="decimalEnclosedCircle"/>
      <w:lvlText w:val="%9"/>
      <w:lvlJc w:val="left"/>
      <w:pPr>
        <w:ind w:left="4000" w:hanging="420"/>
      </w:pPr>
    </w:lvl>
  </w:abstractNum>
  <w:abstractNum w:abstractNumId="4" w15:restartNumberingAfterBreak="0">
    <w:nsid w:val="0000000E"/>
    <w:multiLevelType w:val="multilevel"/>
    <w:tmpl w:val="0000000E"/>
    <w:lvl w:ilvl="0">
      <w:start w:val="1"/>
      <w:numFmt w:val="decimalFullWidth"/>
      <w:lvlText w:val="第%1条"/>
      <w:lvlJc w:val="left"/>
      <w:pPr>
        <w:ind w:left="765" w:hanging="765"/>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5" w15:restartNumberingAfterBreak="0">
    <w:nsid w:val="0000000F"/>
    <w:multiLevelType w:val="multilevel"/>
    <w:tmpl w:val="0000000F"/>
    <w:lvl w:ilvl="0">
      <w:start w:val="1"/>
      <w:numFmt w:val="decimalFullWidth"/>
      <w:lvlText w:val="%1．"/>
      <w:lvlJc w:val="left"/>
      <w:pPr>
        <w:ind w:left="1260" w:hanging="420"/>
      </w:pPr>
      <w:rPr>
        <w:rFonts w:hint="default"/>
      </w:rPr>
    </w:lvl>
    <w:lvl w:ilvl="1">
      <w:start w:val="1"/>
      <w:numFmt w:val="aiueoFullWidth"/>
      <w:lvlText w:val="(%2)"/>
      <w:lvlJc w:val="left"/>
      <w:pPr>
        <w:ind w:left="1680" w:hanging="420"/>
      </w:pPr>
    </w:lvl>
    <w:lvl w:ilvl="2">
      <w:start w:val="1"/>
      <w:numFmt w:val="decimalEnclosedCircle"/>
      <w:lvlText w:val="%3"/>
      <w:lvlJc w:val="left"/>
      <w:pPr>
        <w:ind w:left="2100" w:hanging="420"/>
      </w:pPr>
    </w:lvl>
    <w:lvl w:ilvl="3">
      <w:start w:val="1"/>
      <w:numFmt w:val="decimal"/>
      <w:lvlText w:val="%4."/>
      <w:lvlJc w:val="left"/>
      <w:pPr>
        <w:ind w:left="2520" w:hanging="420"/>
      </w:pPr>
    </w:lvl>
    <w:lvl w:ilvl="4">
      <w:start w:val="1"/>
      <w:numFmt w:val="aiueoFullWidth"/>
      <w:lvlText w:val="(%5)"/>
      <w:lvlJc w:val="left"/>
      <w:pPr>
        <w:ind w:left="2940" w:hanging="420"/>
      </w:pPr>
    </w:lvl>
    <w:lvl w:ilvl="5">
      <w:start w:val="1"/>
      <w:numFmt w:val="decimalEnclosedCircle"/>
      <w:lvlText w:val="%6"/>
      <w:lvlJc w:val="left"/>
      <w:pPr>
        <w:ind w:left="3360" w:hanging="420"/>
      </w:pPr>
    </w:lvl>
    <w:lvl w:ilvl="6">
      <w:start w:val="1"/>
      <w:numFmt w:val="decimal"/>
      <w:lvlText w:val="%7."/>
      <w:lvlJc w:val="left"/>
      <w:pPr>
        <w:ind w:left="3780" w:hanging="420"/>
      </w:pPr>
    </w:lvl>
    <w:lvl w:ilvl="7">
      <w:start w:val="1"/>
      <w:numFmt w:val="aiueoFullWidth"/>
      <w:lvlText w:val="(%8)"/>
      <w:lvlJc w:val="left"/>
      <w:pPr>
        <w:ind w:left="4200" w:hanging="420"/>
      </w:pPr>
    </w:lvl>
    <w:lvl w:ilvl="8">
      <w:start w:val="1"/>
      <w:numFmt w:val="decimalEnclosedCircle"/>
      <w:lvlText w:val="%9"/>
      <w:lvlJc w:val="left"/>
      <w:pPr>
        <w:ind w:left="4620" w:hanging="420"/>
      </w:pPr>
    </w:lvl>
  </w:abstractNum>
  <w:abstractNum w:abstractNumId="6" w15:restartNumberingAfterBreak="0">
    <w:nsid w:val="0C0417F2"/>
    <w:multiLevelType w:val="hybridMultilevel"/>
    <w:tmpl w:val="8346A470"/>
    <w:lvl w:ilvl="0" w:tplc="5806635E">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18790C2B"/>
    <w:multiLevelType w:val="hybridMultilevel"/>
    <w:tmpl w:val="C68EBA6A"/>
    <w:lvl w:ilvl="0" w:tplc="915CF776">
      <w:start w:val="1"/>
      <w:numFmt w:val="decimal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8" w15:restartNumberingAfterBreak="0">
    <w:nsid w:val="2B604485"/>
    <w:multiLevelType w:val="hybridMultilevel"/>
    <w:tmpl w:val="712E53E8"/>
    <w:lvl w:ilvl="0" w:tplc="D470774E">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B54491"/>
    <w:multiLevelType w:val="hybridMultilevel"/>
    <w:tmpl w:val="D708E7AC"/>
    <w:lvl w:ilvl="0" w:tplc="D67025EA">
      <w:start w:val="1"/>
      <w:numFmt w:val="decimalFullWidth"/>
      <w:lvlText w:val="%1．"/>
      <w:lvlJc w:val="left"/>
      <w:pPr>
        <w:ind w:left="1470" w:hanging="4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 w15:restartNumberingAfterBreak="0">
    <w:nsid w:val="489E201D"/>
    <w:multiLevelType w:val="hybridMultilevel"/>
    <w:tmpl w:val="C45EC14C"/>
    <w:lvl w:ilvl="0" w:tplc="2F4A8CB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927209E"/>
    <w:multiLevelType w:val="hybridMultilevel"/>
    <w:tmpl w:val="23AA9E76"/>
    <w:lvl w:ilvl="0" w:tplc="73F63F7E">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498F2916"/>
    <w:multiLevelType w:val="hybridMultilevel"/>
    <w:tmpl w:val="C46261CC"/>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52611CF0"/>
    <w:multiLevelType w:val="multilevel"/>
    <w:tmpl w:val="0000000C"/>
    <w:lvl w:ilvl="0">
      <w:start w:val="1"/>
      <w:numFmt w:val="decimalFullWidth"/>
      <w:lvlText w:val="（%1）"/>
      <w:lvlJc w:val="left"/>
      <w:pPr>
        <w:ind w:left="930" w:hanging="720"/>
      </w:pPr>
      <w:rPr>
        <w:rFonts w:hint="default"/>
      </w:rPr>
    </w:lvl>
    <w:lvl w:ilvl="1">
      <w:start w:val="1"/>
      <w:numFmt w:val="aiueoFullWidth"/>
      <w:lvlText w:val="(%2)"/>
      <w:lvlJc w:val="left"/>
      <w:pPr>
        <w:ind w:left="1050" w:hanging="420"/>
      </w:pPr>
    </w:lvl>
    <w:lvl w:ilvl="2">
      <w:start w:val="1"/>
      <w:numFmt w:val="decimalEnclosedCircle"/>
      <w:lvlText w:val="%3"/>
      <w:lvlJc w:val="left"/>
      <w:pPr>
        <w:ind w:left="1470" w:hanging="420"/>
      </w:pPr>
    </w:lvl>
    <w:lvl w:ilvl="3">
      <w:start w:val="1"/>
      <w:numFmt w:val="decimal"/>
      <w:lvlText w:val="%4."/>
      <w:lvlJc w:val="left"/>
      <w:pPr>
        <w:ind w:left="1890" w:hanging="420"/>
      </w:pPr>
    </w:lvl>
    <w:lvl w:ilvl="4">
      <w:start w:val="1"/>
      <w:numFmt w:val="aiueoFullWidth"/>
      <w:lvlText w:val="(%5)"/>
      <w:lvlJc w:val="left"/>
      <w:pPr>
        <w:ind w:left="2310" w:hanging="420"/>
      </w:pPr>
    </w:lvl>
    <w:lvl w:ilvl="5">
      <w:start w:val="1"/>
      <w:numFmt w:val="decimalEnclosedCircle"/>
      <w:lvlText w:val="%6"/>
      <w:lvlJc w:val="left"/>
      <w:pPr>
        <w:ind w:left="2730" w:hanging="420"/>
      </w:pPr>
    </w:lvl>
    <w:lvl w:ilvl="6">
      <w:start w:val="1"/>
      <w:numFmt w:val="decimal"/>
      <w:lvlText w:val="%7."/>
      <w:lvlJc w:val="left"/>
      <w:pPr>
        <w:ind w:left="3150" w:hanging="420"/>
      </w:pPr>
    </w:lvl>
    <w:lvl w:ilvl="7">
      <w:start w:val="1"/>
      <w:numFmt w:val="aiueoFullWidth"/>
      <w:lvlText w:val="(%8)"/>
      <w:lvlJc w:val="left"/>
      <w:pPr>
        <w:ind w:left="3570" w:hanging="420"/>
      </w:pPr>
    </w:lvl>
    <w:lvl w:ilvl="8">
      <w:start w:val="1"/>
      <w:numFmt w:val="decimalEnclosedCircle"/>
      <w:lvlText w:val="%9"/>
      <w:lvlJc w:val="left"/>
      <w:pPr>
        <w:ind w:left="3990" w:hanging="420"/>
      </w:pPr>
    </w:lvl>
  </w:abstractNum>
  <w:abstractNum w:abstractNumId="14" w15:restartNumberingAfterBreak="0">
    <w:nsid w:val="6D355527"/>
    <w:multiLevelType w:val="hybridMultilevel"/>
    <w:tmpl w:val="1408B502"/>
    <w:lvl w:ilvl="0" w:tplc="3946B8B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D9365F4"/>
    <w:multiLevelType w:val="hybridMultilevel"/>
    <w:tmpl w:val="86529510"/>
    <w:lvl w:ilvl="0" w:tplc="F66650F0">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
  </w:num>
  <w:num w:numId="2">
    <w:abstractNumId w:val="1"/>
  </w:num>
  <w:num w:numId="3">
    <w:abstractNumId w:val="3"/>
  </w:num>
  <w:num w:numId="4">
    <w:abstractNumId w:val="0"/>
  </w:num>
  <w:num w:numId="5">
    <w:abstractNumId w:val="4"/>
  </w:num>
  <w:num w:numId="6">
    <w:abstractNumId w:val="5"/>
  </w:num>
  <w:num w:numId="7">
    <w:abstractNumId w:val="7"/>
  </w:num>
  <w:num w:numId="8">
    <w:abstractNumId w:val="13"/>
  </w:num>
  <w:num w:numId="9">
    <w:abstractNumId w:val="10"/>
  </w:num>
  <w:num w:numId="10">
    <w:abstractNumId w:val="15"/>
  </w:num>
  <w:num w:numId="11">
    <w:abstractNumId w:val="6"/>
  </w:num>
  <w:num w:numId="12">
    <w:abstractNumId w:val="14"/>
  </w:num>
  <w:num w:numId="13">
    <w:abstractNumId w:val="11"/>
  </w:num>
  <w:num w:numId="14">
    <w:abstractNumId w:val="12"/>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3612"/>
    <w:rsid w:val="000169C2"/>
    <w:rsid w:val="00032DD9"/>
    <w:rsid w:val="000405C2"/>
    <w:rsid w:val="0004283F"/>
    <w:rsid w:val="00044D54"/>
    <w:rsid w:val="00065828"/>
    <w:rsid w:val="00082050"/>
    <w:rsid w:val="00082E5A"/>
    <w:rsid w:val="00083F0F"/>
    <w:rsid w:val="000845F5"/>
    <w:rsid w:val="00085D18"/>
    <w:rsid w:val="00087AF1"/>
    <w:rsid w:val="000A01E7"/>
    <w:rsid w:val="000A0FB1"/>
    <w:rsid w:val="000B3949"/>
    <w:rsid w:val="000D3DF1"/>
    <w:rsid w:val="000F41A9"/>
    <w:rsid w:val="00115E7C"/>
    <w:rsid w:val="00124094"/>
    <w:rsid w:val="001312E9"/>
    <w:rsid w:val="001322E0"/>
    <w:rsid w:val="001428D2"/>
    <w:rsid w:val="00165DFA"/>
    <w:rsid w:val="00166101"/>
    <w:rsid w:val="0017120B"/>
    <w:rsid w:val="00171766"/>
    <w:rsid w:val="00172199"/>
    <w:rsid w:val="00172A27"/>
    <w:rsid w:val="00191D1A"/>
    <w:rsid w:val="0019626D"/>
    <w:rsid w:val="001A077B"/>
    <w:rsid w:val="001A116D"/>
    <w:rsid w:val="001B2848"/>
    <w:rsid w:val="001B494C"/>
    <w:rsid w:val="001F35D7"/>
    <w:rsid w:val="00200769"/>
    <w:rsid w:val="00200D84"/>
    <w:rsid w:val="002028EE"/>
    <w:rsid w:val="002067A4"/>
    <w:rsid w:val="002166CF"/>
    <w:rsid w:val="00221A36"/>
    <w:rsid w:val="00226A1F"/>
    <w:rsid w:val="0024574A"/>
    <w:rsid w:val="0025243B"/>
    <w:rsid w:val="00262B9C"/>
    <w:rsid w:val="00264842"/>
    <w:rsid w:val="00266946"/>
    <w:rsid w:val="002725BF"/>
    <w:rsid w:val="00275B0C"/>
    <w:rsid w:val="00276E16"/>
    <w:rsid w:val="00286F84"/>
    <w:rsid w:val="00290AFB"/>
    <w:rsid w:val="0029563C"/>
    <w:rsid w:val="002B1701"/>
    <w:rsid w:val="002C6E3F"/>
    <w:rsid w:val="002D2573"/>
    <w:rsid w:val="002E2931"/>
    <w:rsid w:val="002E7730"/>
    <w:rsid w:val="00312F33"/>
    <w:rsid w:val="00325810"/>
    <w:rsid w:val="00330BD8"/>
    <w:rsid w:val="003367DC"/>
    <w:rsid w:val="0034015F"/>
    <w:rsid w:val="00393728"/>
    <w:rsid w:val="003A4D44"/>
    <w:rsid w:val="003B67F5"/>
    <w:rsid w:val="003B7216"/>
    <w:rsid w:val="003C00F6"/>
    <w:rsid w:val="003C752A"/>
    <w:rsid w:val="003D48F5"/>
    <w:rsid w:val="003E4AFA"/>
    <w:rsid w:val="003E6CDD"/>
    <w:rsid w:val="00403F41"/>
    <w:rsid w:val="00411244"/>
    <w:rsid w:val="00416068"/>
    <w:rsid w:val="00420F26"/>
    <w:rsid w:val="004245EC"/>
    <w:rsid w:val="004449CC"/>
    <w:rsid w:val="004563A3"/>
    <w:rsid w:val="00461FA4"/>
    <w:rsid w:val="0046614F"/>
    <w:rsid w:val="00471AAB"/>
    <w:rsid w:val="0048375D"/>
    <w:rsid w:val="00487531"/>
    <w:rsid w:val="004A7C29"/>
    <w:rsid w:val="004C0631"/>
    <w:rsid w:val="004E258B"/>
    <w:rsid w:val="004F1118"/>
    <w:rsid w:val="004F6DFC"/>
    <w:rsid w:val="004F7371"/>
    <w:rsid w:val="00500548"/>
    <w:rsid w:val="00501C7B"/>
    <w:rsid w:val="00505E20"/>
    <w:rsid w:val="0052147F"/>
    <w:rsid w:val="00525774"/>
    <w:rsid w:val="00526FBA"/>
    <w:rsid w:val="00533185"/>
    <w:rsid w:val="00533E1C"/>
    <w:rsid w:val="005372DC"/>
    <w:rsid w:val="00555968"/>
    <w:rsid w:val="00556227"/>
    <w:rsid w:val="00576E61"/>
    <w:rsid w:val="00592A52"/>
    <w:rsid w:val="005A0033"/>
    <w:rsid w:val="005A24A7"/>
    <w:rsid w:val="005B55F5"/>
    <w:rsid w:val="005B6993"/>
    <w:rsid w:val="005D1C09"/>
    <w:rsid w:val="005F0126"/>
    <w:rsid w:val="005F0A6D"/>
    <w:rsid w:val="005F26BF"/>
    <w:rsid w:val="00622516"/>
    <w:rsid w:val="00631232"/>
    <w:rsid w:val="00631F1D"/>
    <w:rsid w:val="00632FF6"/>
    <w:rsid w:val="0063311C"/>
    <w:rsid w:val="00633648"/>
    <w:rsid w:val="00637C4F"/>
    <w:rsid w:val="00640221"/>
    <w:rsid w:val="006508D4"/>
    <w:rsid w:val="00654137"/>
    <w:rsid w:val="00661649"/>
    <w:rsid w:val="00671F1B"/>
    <w:rsid w:val="00692531"/>
    <w:rsid w:val="006B5CB5"/>
    <w:rsid w:val="006C0139"/>
    <w:rsid w:val="006D3778"/>
    <w:rsid w:val="006D7E2C"/>
    <w:rsid w:val="00721444"/>
    <w:rsid w:val="00733EE5"/>
    <w:rsid w:val="007340FD"/>
    <w:rsid w:val="00734D9C"/>
    <w:rsid w:val="00735E3C"/>
    <w:rsid w:val="00744AD1"/>
    <w:rsid w:val="00751380"/>
    <w:rsid w:val="007614B6"/>
    <w:rsid w:val="00763121"/>
    <w:rsid w:val="00775897"/>
    <w:rsid w:val="00792E1B"/>
    <w:rsid w:val="00795472"/>
    <w:rsid w:val="007A0CA5"/>
    <w:rsid w:val="007B2382"/>
    <w:rsid w:val="007B3414"/>
    <w:rsid w:val="007C3233"/>
    <w:rsid w:val="007C382A"/>
    <w:rsid w:val="007C56EE"/>
    <w:rsid w:val="007D6759"/>
    <w:rsid w:val="007E6924"/>
    <w:rsid w:val="007F05AF"/>
    <w:rsid w:val="007F2D7E"/>
    <w:rsid w:val="008063F1"/>
    <w:rsid w:val="00831B48"/>
    <w:rsid w:val="008375DB"/>
    <w:rsid w:val="00850E47"/>
    <w:rsid w:val="00853577"/>
    <w:rsid w:val="00864D3E"/>
    <w:rsid w:val="00874B52"/>
    <w:rsid w:val="008966DD"/>
    <w:rsid w:val="00897E80"/>
    <w:rsid w:val="008E01DF"/>
    <w:rsid w:val="008E15AB"/>
    <w:rsid w:val="008F067F"/>
    <w:rsid w:val="008F1AED"/>
    <w:rsid w:val="00900A51"/>
    <w:rsid w:val="009026C9"/>
    <w:rsid w:val="00903396"/>
    <w:rsid w:val="00904CB1"/>
    <w:rsid w:val="00910CBD"/>
    <w:rsid w:val="00922E7C"/>
    <w:rsid w:val="00932888"/>
    <w:rsid w:val="00934C4E"/>
    <w:rsid w:val="0094412F"/>
    <w:rsid w:val="00944162"/>
    <w:rsid w:val="00950B48"/>
    <w:rsid w:val="0095640B"/>
    <w:rsid w:val="009820EB"/>
    <w:rsid w:val="00982801"/>
    <w:rsid w:val="00985CD3"/>
    <w:rsid w:val="009873CD"/>
    <w:rsid w:val="00992B37"/>
    <w:rsid w:val="009A60DA"/>
    <w:rsid w:val="009C5258"/>
    <w:rsid w:val="009F53DE"/>
    <w:rsid w:val="009F69A5"/>
    <w:rsid w:val="00A205DF"/>
    <w:rsid w:val="00A3062D"/>
    <w:rsid w:val="00A36291"/>
    <w:rsid w:val="00A37CD8"/>
    <w:rsid w:val="00A43085"/>
    <w:rsid w:val="00A5136F"/>
    <w:rsid w:val="00A616B3"/>
    <w:rsid w:val="00A86C9E"/>
    <w:rsid w:val="00AA250D"/>
    <w:rsid w:val="00AA317F"/>
    <w:rsid w:val="00AC043C"/>
    <w:rsid w:val="00AE3E99"/>
    <w:rsid w:val="00AE52EC"/>
    <w:rsid w:val="00AE6A88"/>
    <w:rsid w:val="00AF0EE3"/>
    <w:rsid w:val="00B30D1A"/>
    <w:rsid w:val="00B466F0"/>
    <w:rsid w:val="00B6057E"/>
    <w:rsid w:val="00B754AD"/>
    <w:rsid w:val="00B866BA"/>
    <w:rsid w:val="00BB3E5F"/>
    <w:rsid w:val="00BB7827"/>
    <w:rsid w:val="00BD3756"/>
    <w:rsid w:val="00BD5F57"/>
    <w:rsid w:val="00BE2F6C"/>
    <w:rsid w:val="00BF10A2"/>
    <w:rsid w:val="00C0087E"/>
    <w:rsid w:val="00C06FC1"/>
    <w:rsid w:val="00C13194"/>
    <w:rsid w:val="00C20041"/>
    <w:rsid w:val="00C23706"/>
    <w:rsid w:val="00C34372"/>
    <w:rsid w:val="00C413B6"/>
    <w:rsid w:val="00C878C6"/>
    <w:rsid w:val="00C9144A"/>
    <w:rsid w:val="00C92793"/>
    <w:rsid w:val="00C92D6F"/>
    <w:rsid w:val="00C97538"/>
    <w:rsid w:val="00CB0635"/>
    <w:rsid w:val="00CB15BB"/>
    <w:rsid w:val="00CB48F3"/>
    <w:rsid w:val="00CB51CE"/>
    <w:rsid w:val="00CB5E88"/>
    <w:rsid w:val="00CB770E"/>
    <w:rsid w:val="00CC02F6"/>
    <w:rsid w:val="00CE04F6"/>
    <w:rsid w:val="00CE4235"/>
    <w:rsid w:val="00CF286E"/>
    <w:rsid w:val="00D03EF2"/>
    <w:rsid w:val="00D074C7"/>
    <w:rsid w:val="00D2073A"/>
    <w:rsid w:val="00D316D6"/>
    <w:rsid w:val="00D37252"/>
    <w:rsid w:val="00D37FAF"/>
    <w:rsid w:val="00D55237"/>
    <w:rsid w:val="00D6474A"/>
    <w:rsid w:val="00D65E31"/>
    <w:rsid w:val="00D67BAA"/>
    <w:rsid w:val="00D70DDD"/>
    <w:rsid w:val="00D73122"/>
    <w:rsid w:val="00D75A11"/>
    <w:rsid w:val="00D87AEB"/>
    <w:rsid w:val="00D9095E"/>
    <w:rsid w:val="00DA297C"/>
    <w:rsid w:val="00DB29A7"/>
    <w:rsid w:val="00DB628E"/>
    <w:rsid w:val="00DC46FD"/>
    <w:rsid w:val="00DD410B"/>
    <w:rsid w:val="00DF55B2"/>
    <w:rsid w:val="00E01DD3"/>
    <w:rsid w:val="00E03EFE"/>
    <w:rsid w:val="00E0535C"/>
    <w:rsid w:val="00E3189D"/>
    <w:rsid w:val="00E336CB"/>
    <w:rsid w:val="00E409BB"/>
    <w:rsid w:val="00E52BC4"/>
    <w:rsid w:val="00E616AD"/>
    <w:rsid w:val="00E76FC7"/>
    <w:rsid w:val="00E92671"/>
    <w:rsid w:val="00E93268"/>
    <w:rsid w:val="00EB0D37"/>
    <w:rsid w:val="00EB1B39"/>
    <w:rsid w:val="00EB4BE7"/>
    <w:rsid w:val="00ED0583"/>
    <w:rsid w:val="00ED0F2D"/>
    <w:rsid w:val="00EE0523"/>
    <w:rsid w:val="00EE2720"/>
    <w:rsid w:val="00EE2DA2"/>
    <w:rsid w:val="00EE62C9"/>
    <w:rsid w:val="00EF1974"/>
    <w:rsid w:val="00F00665"/>
    <w:rsid w:val="00F02959"/>
    <w:rsid w:val="00F13FEC"/>
    <w:rsid w:val="00F14A9E"/>
    <w:rsid w:val="00F2020A"/>
    <w:rsid w:val="00F213A0"/>
    <w:rsid w:val="00F261FF"/>
    <w:rsid w:val="00F33317"/>
    <w:rsid w:val="00F35EEB"/>
    <w:rsid w:val="00F45D33"/>
    <w:rsid w:val="00F522EB"/>
    <w:rsid w:val="00F5432B"/>
    <w:rsid w:val="00F64796"/>
    <w:rsid w:val="00F741B5"/>
    <w:rsid w:val="00F86021"/>
    <w:rsid w:val="00F925C9"/>
    <w:rsid w:val="00FA3A37"/>
    <w:rsid w:val="00FB71B1"/>
    <w:rsid w:val="00FB7D9A"/>
    <w:rsid w:val="00FD0AA1"/>
    <w:rsid w:val="00FD5372"/>
    <w:rsid w:val="00FE7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F3186D6"/>
  <w15:chartTrackingRefBased/>
  <w15:docId w15:val="{283ECC22-28EF-644D-9C75-05AB16EE4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コメント参照1"/>
    <w:rPr>
      <w:sz w:val="18"/>
      <w:szCs w:val="18"/>
    </w:rPr>
  </w:style>
  <w:style w:type="character" w:customStyle="1" w:styleId="a3">
    <w:name w:val="コメント文字列 (文字)"/>
    <w:basedOn w:val="a0"/>
    <w:link w:val="a4"/>
  </w:style>
  <w:style w:type="character" w:customStyle="1" w:styleId="a5">
    <w:name w:val="コメント内容 (文字)"/>
    <w:link w:val="10"/>
    <w:rPr>
      <w:b/>
      <w:bCs/>
    </w:rPr>
  </w:style>
  <w:style w:type="character" w:customStyle="1" w:styleId="a6">
    <w:name w:val="吹き出し (文字)"/>
    <w:link w:val="a7"/>
    <w:rPr>
      <w:rFonts w:ascii="Arial" w:eastAsia="ＭＳ ゴシック" w:hAnsi="Arial"/>
      <w:sz w:val="18"/>
      <w:szCs w:val="18"/>
    </w:rPr>
  </w:style>
  <w:style w:type="paragraph" w:customStyle="1" w:styleId="a8">
    <w:name w:val="スタイル"/>
    <w:pPr>
      <w:widowControl w:val="0"/>
      <w:autoSpaceDE w:val="0"/>
      <w:autoSpaceDN w:val="0"/>
      <w:adjustRightInd w:val="0"/>
    </w:pPr>
    <w:rPr>
      <w:rFonts w:ascii="ＭＳ Ｐ明朝" w:eastAsia="ＭＳ Ｐ明朝" w:cs="ＭＳ Ｐ明朝"/>
      <w:sz w:val="24"/>
      <w:szCs w:val="24"/>
    </w:rPr>
  </w:style>
  <w:style w:type="paragraph" w:styleId="a4">
    <w:name w:val="annotation text"/>
    <w:basedOn w:val="a"/>
    <w:link w:val="a3"/>
    <w:pPr>
      <w:jc w:val="left"/>
    </w:pPr>
  </w:style>
  <w:style w:type="paragraph" w:styleId="a7">
    <w:name w:val="Balloon Text"/>
    <w:basedOn w:val="a"/>
    <w:link w:val="a6"/>
    <w:rPr>
      <w:rFonts w:ascii="Arial" w:eastAsia="ＭＳ ゴシック" w:hAnsi="Arial"/>
      <w:sz w:val="18"/>
      <w:szCs w:val="18"/>
    </w:rPr>
  </w:style>
  <w:style w:type="paragraph" w:customStyle="1" w:styleId="11">
    <w:name w:val="リスト段落1"/>
    <w:basedOn w:val="a"/>
    <w:pPr>
      <w:ind w:leftChars="400" w:left="840"/>
    </w:pPr>
  </w:style>
  <w:style w:type="paragraph" w:customStyle="1" w:styleId="10">
    <w:name w:val="コメント内容1"/>
    <w:basedOn w:val="a4"/>
    <w:next w:val="a4"/>
    <w:link w:val="a5"/>
    <w:rPr>
      <w:b/>
      <w:bCs/>
    </w:rPr>
  </w:style>
  <w:style w:type="paragraph" w:styleId="a9">
    <w:name w:val="header"/>
    <w:basedOn w:val="a"/>
    <w:link w:val="aa"/>
    <w:uiPriority w:val="99"/>
    <w:unhideWhenUsed/>
    <w:rsid w:val="00B866BA"/>
    <w:pPr>
      <w:tabs>
        <w:tab w:val="center" w:pos="4252"/>
        <w:tab w:val="right" w:pos="8504"/>
      </w:tabs>
      <w:snapToGrid w:val="0"/>
    </w:pPr>
  </w:style>
  <w:style w:type="character" w:customStyle="1" w:styleId="aa">
    <w:name w:val="ヘッダー (文字)"/>
    <w:link w:val="a9"/>
    <w:uiPriority w:val="99"/>
    <w:rsid w:val="00B866BA"/>
    <w:rPr>
      <w:rFonts w:ascii="Century" w:eastAsia="ＭＳ 明朝" w:hAnsi="Century"/>
      <w:kern w:val="2"/>
      <w:sz w:val="21"/>
      <w:szCs w:val="22"/>
    </w:rPr>
  </w:style>
  <w:style w:type="paragraph" w:styleId="ab">
    <w:name w:val="footer"/>
    <w:basedOn w:val="a"/>
    <w:link w:val="ac"/>
    <w:uiPriority w:val="99"/>
    <w:unhideWhenUsed/>
    <w:rsid w:val="00B866BA"/>
    <w:pPr>
      <w:tabs>
        <w:tab w:val="center" w:pos="4252"/>
        <w:tab w:val="right" w:pos="8504"/>
      </w:tabs>
      <w:snapToGrid w:val="0"/>
    </w:pPr>
  </w:style>
  <w:style w:type="character" w:customStyle="1" w:styleId="ac">
    <w:name w:val="フッター (文字)"/>
    <w:link w:val="ab"/>
    <w:uiPriority w:val="99"/>
    <w:rsid w:val="00B866BA"/>
    <w:rPr>
      <w:rFonts w:ascii="Century" w:eastAsia="ＭＳ 明朝" w:hAnsi="Century"/>
      <w:kern w:val="2"/>
      <w:sz w:val="21"/>
      <w:szCs w:val="22"/>
    </w:rPr>
  </w:style>
  <w:style w:type="table" w:styleId="ad">
    <w:name w:val="Table Grid"/>
    <w:basedOn w:val="a1"/>
    <w:uiPriority w:val="59"/>
    <w:rsid w:val="00F741B5"/>
    <w:rPr>
      <w:rFonts w:ascii="ＭＳ 明朝" w:eastAsia="ＭＳ 明朝" w:hAnsi="ＭＳ 明朝"/>
      <w:kern w:val="2"/>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0033"/>
    <w:pPr>
      <w:widowControl w:val="0"/>
      <w:autoSpaceDE w:val="0"/>
      <w:autoSpaceDN w:val="0"/>
      <w:adjustRightInd w:val="0"/>
    </w:pPr>
    <w:rPr>
      <w:rFonts w:ascii="ＭＳ 明朝" w:eastAsia="ＭＳ 明朝" w:cs="ＭＳ 明朝"/>
      <w:color w:val="000000"/>
      <w:sz w:val="24"/>
      <w:szCs w:val="24"/>
    </w:rPr>
  </w:style>
  <w:style w:type="paragraph" w:styleId="ae">
    <w:name w:val="List Paragraph"/>
    <w:basedOn w:val="a"/>
    <w:uiPriority w:val="34"/>
    <w:qFormat/>
    <w:rsid w:val="00D03EF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066139">
      <w:bodyDiv w:val="1"/>
      <w:marLeft w:val="0"/>
      <w:marRight w:val="0"/>
      <w:marTop w:val="0"/>
      <w:marBottom w:val="0"/>
      <w:divBdr>
        <w:top w:val="none" w:sz="0" w:space="0" w:color="auto"/>
        <w:left w:val="none" w:sz="0" w:space="0" w:color="auto"/>
        <w:bottom w:val="none" w:sz="0" w:space="0" w:color="auto"/>
        <w:right w:val="none" w:sz="0" w:space="0" w:color="auto"/>
      </w:divBdr>
    </w:div>
    <w:div w:id="939482858">
      <w:bodyDiv w:val="1"/>
      <w:marLeft w:val="0"/>
      <w:marRight w:val="0"/>
      <w:marTop w:val="0"/>
      <w:marBottom w:val="0"/>
      <w:divBdr>
        <w:top w:val="none" w:sz="0" w:space="0" w:color="auto"/>
        <w:left w:val="none" w:sz="0" w:space="0" w:color="auto"/>
        <w:bottom w:val="none" w:sz="0" w:space="0" w:color="auto"/>
        <w:right w:val="none" w:sz="0" w:space="0" w:color="auto"/>
      </w:divBdr>
    </w:div>
    <w:div w:id="1179586340">
      <w:bodyDiv w:val="1"/>
      <w:marLeft w:val="0"/>
      <w:marRight w:val="0"/>
      <w:marTop w:val="0"/>
      <w:marBottom w:val="0"/>
      <w:divBdr>
        <w:top w:val="none" w:sz="0" w:space="0" w:color="auto"/>
        <w:left w:val="none" w:sz="0" w:space="0" w:color="auto"/>
        <w:bottom w:val="none" w:sz="0" w:space="0" w:color="auto"/>
        <w:right w:val="none" w:sz="0" w:space="0" w:color="auto"/>
      </w:divBdr>
    </w:div>
    <w:div w:id="180723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79096-7DBA-41AE-A13C-7BBCFF1C2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1343</Words>
  <Characters>659</Characters>
  <Application>Microsoft Office Word</Application>
  <DocSecurity>0</DocSecurity>
  <PresentationFormat/>
  <Lines>5</Lines>
  <Paragraphs>3</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pc-user</vt:lpstr>
    </vt:vector>
  </TitlesOfParts>
  <Company>HP</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pc-user</dc:title>
  <dc:subject/>
  <dc:creator>pc-user</dc:creator>
  <cp:keywords/>
  <cp:lastModifiedBy>kenichiro_seki</cp:lastModifiedBy>
  <cp:revision>2</cp:revision>
  <cp:lastPrinted>2014-10-09T07:33:00Z</cp:lastPrinted>
  <dcterms:created xsi:type="dcterms:W3CDTF">2021-04-21T00:40:00Z</dcterms:created>
  <dcterms:modified xsi:type="dcterms:W3CDTF">2021-04-21T00:40:00Z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1041-6.6.0.2724</vt:lpwstr>
  </property>
</Properties>
</file>